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478A" w14:textId="5767F32C" w:rsidR="00C42411" w:rsidRDefault="00852A11" w:rsidP="004C5B3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55C47" wp14:editId="70DCC6F4">
                <wp:simplePos x="0" y="0"/>
                <wp:positionH relativeFrom="column">
                  <wp:posOffset>-139700</wp:posOffset>
                </wp:positionH>
                <wp:positionV relativeFrom="paragraph">
                  <wp:posOffset>1028700</wp:posOffset>
                </wp:positionV>
                <wp:extent cx="6985000" cy="9992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99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2324" w14:textId="1F472742" w:rsidR="00985F7C" w:rsidRPr="00497C9F" w:rsidRDefault="00985F7C" w:rsidP="00A05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Introdução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minutos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no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máximo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faça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resumo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história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não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uma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pregação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!!!!)</w:t>
                            </w:r>
                          </w:p>
                          <w:p w14:paraId="34463420" w14:textId="77777777" w:rsidR="00985F7C" w:rsidRPr="00497C9F" w:rsidRDefault="00985F7C" w:rsidP="00A05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9422AD5" w14:textId="7777777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PONHA EM DISCUSSÃO: ATOS 16:16-26</w:t>
                            </w:r>
                          </w:p>
                          <w:p w14:paraId="6A71FBD4" w14:textId="77ECA8B3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Dentro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prisão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Paulo e </w:t>
                            </w:r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Silas  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tinha</w:t>
                            </w:r>
                            <w:proofErr w:type="spellEnd"/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tudo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reclamarem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murmurarem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causa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sua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situação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Concordam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31D6D4AD" w14:textId="7777777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9A9B077" w14:textId="6AAB8A40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1) VOCÊ É ACOSTUMADO A FICAR RECLAMANDO DE SUA SITUAÇÃO?</w:t>
                            </w:r>
                          </w:p>
                          <w:p w14:paraId="4D10DE3A" w14:textId="7777777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B2A3303" w14:textId="0CE76F74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2) QUANDO ESTÁ TRISTE E ENCONTRA COM ALGUM IRMÃO O QUE VOCÊ FAZ?</w:t>
                            </w:r>
                          </w:p>
                          <w:p w14:paraId="69EB8F5A" w14:textId="25AB5D01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depois</w:t>
                            </w:r>
                            <w:proofErr w:type="spellEnd"/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falarem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diga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Paulo fez com Silas)</w:t>
                            </w:r>
                          </w:p>
                          <w:p w14:paraId="483660B0" w14:textId="7777777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9281D60" w14:textId="47DB385A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3) CONCORDA AGORA QUE DEUS SÓ AGE QUANDO </w:t>
                            </w:r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IGREJA PERMANECE LOUVANDO?</w:t>
                            </w:r>
                          </w:p>
                          <w:p w14:paraId="400D9E80" w14:textId="7777777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866B1D" w14:textId="70C836D6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LEMBRA DAS COISAS QUE DEUS FEZ?</w:t>
                            </w:r>
                          </w:p>
                          <w:p w14:paraId="5078082B" w14:textId="60810505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1-OS ALICERCES FORAM ABALADOS </w:t>
                            </w:r>
                          </w:p>
                          <w:p w14:paraId="137CFB20" w14:textId="3623B697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2-AS PORTAS DE TODOS SE ABRIRAM</w:t>
                            </w:r>
                            <w:r w:rsidRPr="00497C9F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4C15D29F" w14:textId="1ADAF79A" w:rsidR="00985F7C" w:rsidRPr="00497C9F" w:rsidRDefault="00985F7C" w:rsidP="00A05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3-AS ALGEMAS DE TODOS CAÍRAM</w:t>
                            </w:r>
                          </w:p>
                          <w:p w14:paraId="5DC499D5" w14:textId="77777777" w:rsidR="00985F7C" w:rsidRPr="00497C9F" w:rsidRDefault="00985F7C" w:rsidP="00A05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Verdana"/>
                                <w:color w:val="1A1A1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C3E0768" w14:textId="7879D606" w:rsidR="00985F7C" w:rsidRPr="00497C9F" w:rsidRDefault="00985F7C" w:rsidP="003C4A6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Quebra-Gelo “</w:t>
                            </w:r>
                            <w:r w:rsidRPr="00497C9F">
                              <w:rPr>
                                <w:rFonts w:asciiTheme="majorHAnsi" w:hAnsiTheme="majorHAnsi" w:cs="Helvetica Neue"/>
                                <w:b/>
                                <w:bCs/>
                                <w:sz w:val="26"/>
                                <w:szCs w:val="26"/>
                                <w:u w:val="single" w:color="ADADAD"/>
                                <w:lang w:val="en-US"/>
                              </w:rPr>
                              <w:t>APRENDENDO A DESCANSAR EM DEUS</w:t>
                            </w:r>
                            <w:r w:rsidRPr="00497C9F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tbl>
                            <w:tblPr>
                              <w:tblW w:w="11058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58"/>
                            </w:tblGrid>
                            <w:tr w:rsidR="00985F7C" w:rsidRPr="00497C9F" w14:paraId="671725ED" w14:textId="77777777" w:rsidTr="0040316D">
                              <w:trPr>
                                <w:trHeight w:val="1259"/>
                                <w:tblCellSpacing w:w="15" w:type="dxa"/>
                              </w:trPr>
                              <w:tc>
                                <w:tcPr>
                                  <w:tcW w:w="10998" w:type="dxa"/>
                                  <w:shd w:val="clear" w:color="auto" w:fill="FFFFFF"/>
                                  <w:hideMark/>
                                </w:tcPr>
                                <w:p w14:paraId="46401E5E" w14:textId="77777777" w:rsidR="00497C9F" w:rsidRPr="00497C9F" w:rsidRDefault="00985F7C" w:rsidP="00985F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97C9F"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Distribua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um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balão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para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cada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integrante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célula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Diga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para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eles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pensarem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em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um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sonho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F42EF5B" w14:textId="24D9E354" w:rsidR="00497C9F" w:rsidRPr="00497C9F" w:rsidRDefault="00985F7C" w:rsidP="00985F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soprarem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ele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dentro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balão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. Logo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após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todos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terão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que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jogar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seu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balão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para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 alto e </w:t>
                                  </w:r>
                                </w:p>
                                <w:p w14:paraId="55F2C590" w14:textId="77777777" w:rsidR="00497C9F" w:rsidRPr="00497C9F" w:rsidRDefault="00985F7C" w:rsidP="00985F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mante</w:t>
                                  </w:r>
                                  <w:proofErr w:type="spellEnd"/>
                                  <w:proofErr w:type="gram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-lo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sempre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no alto.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Solte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uma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música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aos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poucos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vá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mandando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um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por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um </w:t>
                                  </w:r>
                                </w:p>
                                <w:p w14:paraId="21D0E1D0" w14:textId="5D91FA0E" w:rsidR="00985F7C" w:rsidRPr="00497C9F" w:rsidRDefault="00985F7C" w:rsidP="00985F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assentarem</w:t>
                                  </w:r>
                                  <w:proofErr w:type="spellEnd"/>
                                  <w:proofErr w:type="gram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os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outros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terão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que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cuidar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dos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balões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dos amigos,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sem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deixa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-lo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cair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2A5360C" w14:textId="6573B091" w:rsidR="00985F7C" w:rsidRPr="00497C9F" w:rsidRDefault="00985F7C" w:rsidP="00985F7C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Arial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OBJETIVO: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Mostrar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como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é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importante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unidade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que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sozinho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não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conseguiremos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chegar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lugar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7C9F"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nenhum.</w:t>
                                  </w:r>
                                  <w:r w:rsidRPr="00497C9F">
                                    <w:rPr>
                                      <w:rFonts w:asciiTheme="majorHAnsi" w:hAnsiTheme="majorHAnsi" w:cs="Arial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precioso</w:t>
                                  </w:r>
                                  <w:proofErr w:type="spellEnd"/>
                                  <w:r w:rsidRPr="00497C9F">
                                    <w:rPr>
                                      <w:rFonts w:asciiTheme="majorHAnsi" w:hAnsiTheme="majorHAnsi" w:cs="Arial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E16DE72" w14:textId="77777777" w:rsidR="00985F7C" w:rsidRPr="00497C9F" w:rsidRDefault="00985F7C" w:rsidP="001A5D1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Frase para o líder</w:t>
                            </w:r>
                          </w:p>
                          <w:p w14:paraId="13CD8BDC" w14:textId="021B6289" w:rsidR="00985F7C" w:rsidRPr="00497C9F" w:rsidRDefault="00985F7C" w:rsidP="00D3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Ubuntu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É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feliz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quem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sonha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, mas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só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tem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sucesso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quem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dispõe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preço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transformar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seu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sonho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>realidade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”. Silvio Santos </w:t>
                            </w:r>
                          </w:p>
                          <w:p w14:paraId="693CA5B9" w14:textId="46A193A1" w:rsidR="00985F7C" w:rsidRPr="00497C9F" w:rsidRDefault="00985F7C" w:rsidP="006D50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Ubuntu"/>
                                <w:color w:val="26262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D28022" w14:textId="77777777" w:rsidR="00985F7C" w:rsidRPr="00497C9F" w:rsidRDefault="00985F7C" w:rsidP="00EE52AF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Avisos</w:t>
                            </w:r>
                          </w:p>
                          <w:p w14:paraId="4432D5A2" w14:textId="1FD51973" w:rsidR="00497C9F" w:rsidRPr="00497C9F" w:rsidRDefault="00497C9F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Não esquecer do Projeto Natanael </w:t>
                            </w:r>
                          </w:p>
                          <w:p w14:paraId="5E8A5FE8" w14:textId="6F9FD219" w:rsidR="00985F7C" w:rsidRPr="00497C9F" w:rsidRDefault="00985F7C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Quinta-feira  19:30h Oração    20h Encontro de Fé. </w:t>
                            </w:r>
                          </w:p>
                          <w:p w14:paraId="52A7B31F" w14:textId="6027786C" w:rsidR="00985F7C" w:rsidRPr="00497C9F" w:rsidRDefault="00985F7C" w:rsidP="00D372A1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Domingo:  </w:t>
                            </w:r>
                            <w:r w:rsidR="00497C9F"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8H</w:t>
                            </w: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aula de música     8:30 Oração    9:00 DEBQ </w:t>
                            </w:r>
                          </w:p>
                          <w:p w14:paraId="49F3324F" w14:textId="02BB21B8" w:rsidR="00985F7C" w:rsidRPr="00497C9F" w:rsidRDefault="00985F7C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17:30 Oração</w:t>
                            </w:r>
                          </w:p>
                          <w:p w14:paraId="4CC74F36" w14:textId="1BBF7C11" w:rsidR="00985F7C" w:rsidRPr="00497C9F" w:rsidRDefault="00985F7C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18H Culto da Família  </w:t>
                            </w:r>
                          </w:p>
                          <w:p w14:paraId="7D8E3306" w14:textId="7C783DEB" w:rsidR="00985F7C" w:rsidRPr="00497C9F" w:rsidRDefault="00985F7C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14:paraId="1A00B9DD" w14:textId="77777777" w:rsidR="00985F7C" w:rsidRPr="007A7699" w:rsidRDefault="00985F7C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E72389" w14:textId="77777777" w:rsidR="00985F7C" w:rsidRPr="00026296" w:rsidRDefault="00985F7C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95pt;margin-top:81pt;width:550pt;height:7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" filled="f" stroked="f">
                <v:textbox>
                  <w:txbxContent>
                    <w:p w14:paraId="00182324" w14:textId="1F472742" w:rsidR="00985F7C" w:rsidRPr="00497C9F" w:rsidRDefault="00985F7C" w:rsidP="00A054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97C9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Introdução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Em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5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minutos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no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máximo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faça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um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resumo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da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história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(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não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é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uma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pregação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!!!!)</w:t>
                      </w:r>
                    </w:p>
                    <w:p w14:paraId="34463420" w14:textId="77777777" w:rsidR="00985F7C" w:rsidRPr="00497C9F" w:rsidRDefault="00985F7C" w:rsidP="00A054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29422AD5" w14:textId="7777777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PONHA EM DISCUSSÃO: ATOS 16:16-26</w:t>
                      </w:r>
                    </w:p>
                    <w:p w14:paraId="6A71FBD4" w14:textId="77ECA8B3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Dentro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da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prisão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Paulo e </w:t>
                      </w:r>
                      <w:proofErr w:type="gram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Silas  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tinha</w:t>
                      </w:r>
                      <w:proofErr w:type="spellEnd"/>
                      <w:proofErr w:type="gram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tudo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para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reclamarem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murmurarem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por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causa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sua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situação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. 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Concordam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31D6D4AD" w14:textId="7777777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9A9B077" w14:textId="6AAB8A40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1) VOCÊ É ACOSTUMADO A FICAR RECLAMANDO DE SUA SITUAÇÃO?</w:t>
                      </w:r>
                    </w:p>
                    <w:p w14:paraId="4D10DE3A" w14:textId="7777777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B2A3303" w14:textId="0CE76F74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2) QUANDO ESTÁ TRISTE E ENCONTRA COM ALGUM IRMÃO O QUE VOCÊ FAZ?</w:t>
                      </w:r>
                    </w:p>
                    <w:p w14:paraId="69EB8F5A" w14:textId="25AB5D01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depois</w:t>
                      </w:r>
                      <w:proofErr w:type="spellEnd"/>
                      <w:proofErr w:type="gramEnd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falarem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diga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que</w:t>
                      </w:r>
                      <w:proofErr w:type="spellEnd"/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 xml:space="preserve"> Paulo fez com Silas)</w:t>
                      </w:r>
                    </w:p>
                    <w:p w14:paraId="483660B0" w14:textId="7777777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9281D60" w14:textId="47DB385A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3) CONCORDA AGORA QUE DEUS SÓ AGE QUANDO </w:t>
                      </w:r>
                      <w:proofErr w:type="gramStart"/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gramEnd"/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IGREJA PERMANECE LOUVANDO?</w:t>
                      </w:r>
                    </w:p>
                    <w:p w14:paraId="400D9E80" w14:textId="7777777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65866B1D" w14:textId="70C836D6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LEMBRA DAS COISAS QUE DEUS FEZ?</w:t>
                      </w:r>
                    </w:p>
                    <w:p w14:paraId="5078082B" w14:textId="60810505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1-OS ALICERCES FORAM ABALADOS </w:t>
                      </w:r>
                    </w:p>
                    <w:p w14:paraId="137CFB20" w14:textId="3623B697" w:rsidR="00985F7C" w:rsidRPr="00497C9F" w:rsidRDefault="00985F7C" w:rsidP="00985F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2-AS PORTAS DE TODOS SE ABRIRAM</w:t>
                      </w:r>
                      <w:r w:rsidRPr="00497C9F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4C15D29F" w14:textId="1ADAF79A" w:rsidR="00985F7C" w:rsidRPr="00497C9F" w:rsidRDefault="00985F7C" w:rsidP="00A054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Calibri"/>
                          <w:bCs/>
                          <w:sz w:val="32"/>
                          <w:szCs w:val="32"/>
                          <w:lang w:val="en-US"/>
                        </w:rPr>
                        <w:t>3-AS ALGEMAS DE TODOS CAÍRAM</w:t>
                      </w:r>
                    </w:p>
                    <w:p w14:paraId="5DC499D5" w14:textId="77777777" w:rsidR="00985F7C" w:rsidRPr="00497C9F" w:rsidRDefault="00985F7C" w:rsidP="00A054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Verdana"/>
                          <w:color w:val="1A1A1A"/>
                          <w:sz w:val="32"/>
                          <w:szCs w:val="32"/>
                          <w:lang w:val="en-US"/>
                        </w:rPr>
                      </w:pPr>
                    </w:p>
                    <w:p w14:paraId="7C3E0768" w14:textId="7879D606" w:rsidR="00985F7C" w:rsidRPr="00497C9F" w:rsidRDefault="00985F7C" w:rsidP="003C4A6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Quebra-Gelo “</w:t>
                      </w:r>
                      <w:r w:rsidRPr="00497C9F">
                        <w:rPr>
                          <w:rFonts w:asciiTheme="majorHAnsi" w:hAnsiTheme="majorHAnsi" w:cs="Helvetica Neue"/>
                          <w:b/>
                          <w:bCs/>
                          <w:sz w:val="26"/>
                          <w:szCs w:val="26"/>
                          <w:u w:val="single" w:color="ADADAD"/>
                          <w:lang w:val="en-US"/>
                        </w:rPr>
                        <w:t>APRENDENDO A DESCANSAR EM DEUS</w:t>
                      </w:r>
                      <w:r w:rsidRPr="00497C9F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”</w:t>
                      </w:r>
                    </w:p>
                    <w:tbl>
                      <w:tblPr>
                        <w:tblW w:w="11058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58"/>
                      </w:tblGrid>
                      <w:tr w:rsidR="00985F7C" w:rsidRPr="00497C9F" w14:paraId="671725ED" w14:textId="77777777" w:rsidTr="0040316D">
                        <w:trPr>
                          <w:trHeight w:val="1259"/>
                          <w:tblCellSpacing w:w="15" w:type="dxa"/>
                        </w:trPr>
                        <w:tc>
                          <w:tcPr>
                            <w:tcW w:w="10998" w:type="dxa"/>
                            <w:shd w:val="clear" w:color="auto" w:fill="FFFFFF"/>
                            <w:hideMark/>
                          </w:tcPr>
                          <w:p w14:paraId="46401E5E" w14:textId="77777777" w:rsidR="00497C9F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Distribua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balão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cada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integrante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célula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Diga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eles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pensarem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sonho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F42EF5B" w14:textId="24D9E354" w:rsidR="00497C9F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soprarem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ele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dentro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balão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. Logo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após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todos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terão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jogar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seu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balão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o alto e </w:t>
                            </w:r>
                          </w:p>
                          <w:p w14:paraId="55F2C590" w14:textId="77777777" w:rsidR="00497C9F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mante</w:t>
                            </w:r>
                            <w:proofErr w:type="spellEnd"/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-lo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sempre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no alto.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Solte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uma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música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aos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poucos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vá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mandando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um </w:t>
                            </w:r>
                          </w:p>
                          <w:p w14:paraId="21D0E1D0" w14:textId="5D91FA0E" w:rsidR="00985F7C" w:rsidRPr="00497C9F" w:rsidRDefault="00985F7C" w:rsidP="00985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assentarem</w:t>
                            </w:r>
                            <w:proofErr w:type="spellEnd"/>
                            <w:proofErr w:type="gram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outros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terão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cuidar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dos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balões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dos amigos,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sem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deixa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-lo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cair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12A5360C" w14:textId="6573B091" w:rsidR="00985F7C" w:rsidRPr="00497C9F" w:rsidRDefault="00985F7C" w:rsidP="00985F7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OBJETIVO: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Mostrar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como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importante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unidade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sozinho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não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conseguiremos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chegar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lugar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C9F"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  <w:t>nenhum.</w:t>
                            </w:r>
                            <w:r w:rsidRPr="00497C9F">
                              <w:rPr>
                                <w:rFonts w:asciiTheme="majorHAnsi" w:hAnsiTheme="majorHAnsi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precioso</w:t>
                            </w:r>
                            <w:proofErr w:type="spellEnd"/>
                            <w:r w:rsidRPr="00497C9F">
                              <w:rPr>
                                <w:rFonts w:asciiTheme="majorHAnsi" w:hAnsiTheme="majorHAnsi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E16DE72" w14:textId="77777777" w:rsidR="00985F7C" w:rsidRPr="00497C9F" w:rsidRDefault="00985F7C" w:rsidP="001A5D1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8"/>
                          <w:szCs w:val="28"/>
                        </w:rPr>
                        <w:t>Frase para o líder</w:t>
                      </w:r>
                    </w:p>
                    <w:p w14:paraId="13CD8BDC" w14:textId="021B6289" w:rsidR="00985F7C" w:rsidRPr="00497C9F" w:rsidRDefault="00985F7C" w:rsidP="00D3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Ubuntu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1F1F21"/>
                          <w:sz w:val="28"/>
                          <w:szCs w:val="28"/>
                          <w:lang w:val="en-US"/>
                        </w:rPr>
                        <w:t>“</w:t>
                      </w:r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É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feliz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quem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sonha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, mas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só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tem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sucesso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quem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dispõe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pagar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o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preço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para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transformar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seu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sonho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em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>realidade</w:t>
                      </w:r>
                      <w:proofErr w:type="spellEnd"/>
                      <w:r w:rsidRPr="00497C9F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”. Silvio Santos </w:t>
                      </w:r>
                    </w:p>
                    <w:p w14:paraId="693CA5B9" w14:textId="46A193A1" w:rsidR="00985F7C" w:rsidRPr="00497C9F" w:rsidRDefault="00985F7C" w:rsidP="006D50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Ubuntu"/>
                          <w:color w:val="262626"/>
                          <w:sz w:val="24"/>
                          <w:szCs w:val="24"/>
                          <w:lang w:val="en-US"/>
                        </w:rPr>
                      </w:pPr>
                    </w:p>
                    <w:p w14:paraId="18D28022" w14:textId="77777777" w:rsidR="00985F7C" w:rsidRPr="00497C9F" w:rsidRDefault="00985F7C" w:rsidP="00EE52AF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  <w:lang w:eastAsia="pt-BR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lang w:eastAsia="pt-BR"/>
                        </w:rPr>
                        <w:t>Avisos</w:t>
                      </w:r>
                    </w:p>
                    <w:p w14:paraId="4432D5A2" w14:textId="1FD51973" w:rsidR="00497C9F" w:rsidRPr="00497C9F" w:rsidRDefault="00497C9F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Não esquecer do Projeto Natanael </w:t>
                      </w:r>
                    </w:p>
                    <w:p w14:paraId="5E8A5FE8" w14:textId="6F9FD219" w:rsidR="00985F7C" w:rsidRPr="00497C9F" w:rsidRDefault="00985F7C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Quinta-feira  19:30h Oração    20h Encontro de Fé. </w:t>
                      </w:r>
                    </w:p>
                    <w:p w14:paraId="52A7B31F" w14:textId="6027786C" w:rsidR="00985F7C" w:rsidRPr="00497C9F" w:rsidRDefault="00985F7C" w:rsidP="00D372A1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Domingo:  </w:t>
                      </w:r>
                      <w:r w:rsidR="00497C9F"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8H</w:t>
                      </w: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aula de música     8:30 Oração    9:00 DEBQ </w:t>
                      </w:r>
                    </w:p>
                    <w:p w14:paraId="49F3324F" w14:textId="02BB21B8" w:rsidR="00985F7C" w:rsidRPr="00497C9F" w:rsidRDefault="00985F7C" w:rsidP="006D5018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17:30 Oração</w:t>
                      </w:r>
                    </w:p>
                    <w:p w14:paraId="4CC74F36" w14:textId="1BBF7C11" w:rsidR="00985F7C" w:rsidRPr="00497C9F" w:rsidRDefault="00985F7C" w:rsidP="006D5018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18H Culto da Família  </w:t>
                      </w:r>
                    </w:p>
                    <w:p w14:paraId="7D8E3306" w14:textId="7C783DEB" w:rsidR="00985F7C" w:rsidRPr="00497C9F" w:rsidRDefault="00985F7C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7C9F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14:paraId="1A00B9DD" w14:textId="77777777" w:rsidR="00985F7C" w:rsidRPr="007A7699" w:rsidRDefault="00985F7C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E72389" w14:textId="77777777" w:rsidR="00985F7C" w:rsidRPr="00026296" w:rsidRDefault="00985F7C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96170" wp14:editId="49E8C483">
                <wp:simplePos x="0" y="0"/>
                <wp:positionH relativeFrom="column">
                  <wp:posOffset>-139700</wp:posOffset>
                </wp:positionH>
                <wp:positionV relativeFrom="paragraph">
                  <wp:posOffset>685800</wp:posOffset>
                </wp:positionV>
                <wp:extent cx="6813550" cy="3429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D98A" w14:textId="6D88F09A" w:rsidR="00985F7C" w:rsidRPr="00026296" w:rsidRDefault="00985F7C" w:rsidP="005769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TERREMOTO DE DEUS ATOS 16:25-26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95pt;margin-top:54pt;width:53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" fillcolor="#d8d8d8 [2732]" stroked="f">
                <v:textbox>
                  <w:txbxContent>
                    <w:p w14:paraId="28A2D98A" w14:textId="6D88F09A" w:rsidR="00985F7C" w:rsidRPr="00026296" w:rsidRDefault="00985F7C" w:rsidP="005769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>TERREMOTO DE DEUS ATOS 16:25-26</w:t>
                      </w:r>
                    </w:p>
                  </w:txbxContent>
                </v:textbox>
              </v:shape>
            </w:pict>
          </mc:Fallback>
        </mc:AlternateContent>
      </w:r>
      <w:r w:rsidR="004C5B34" w:rsidRPr="004C5B34">
        <w:rPr>
          <w:noProof/>
          <w:lang w:val="en-US"/>
        </w:rPr>
        <w:drawing>
          <wp:inline distT="0" distB="0" distL="0" distR="0" wp14:anchorId="49659933" wp14:editId="59B31277">
            <wp:extent cx="6012563" cy="6845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e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70" cy="6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411" w:rsidSect="00B4157A">
      <w:pgSz w:w="11906" w:h="16838"/>
      <w:pgMar w:top="142" w:right="720" w:bottom="142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bunt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3F5833"/>
    <w:multiLevelType w:val="hybridMultilevel"/>
    <w:tmpl w:val="9AC2A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3"/>
    <w:rsid w:val="00026296"/>
    <w:rsid w:val="000912B7"/>
    <w:rsid w:val="00130E0C"/>
    <w:rsid w:val="001A5D13"/>
    <w:rsid w:val="001D176A"/>
    <w:rsid w:val="002030B5"/>
    <w:rsid w:val="00207DE8"/>
    <w:rsid w:val="00231ABF"/>
    <w:rsid w:val="0024600F"/>
    <w:rsid w:val="00256D99"/>
    <w:rsid w:val="00287E92"/>
    <w:rsid w:val="002C7096"/>
    <w:rsid w:val="002F448E"/>
    <w:rsid w:val="003460BD"/>
    <w:rsid w:val="003474E1"/>
    <w:rsid w:val="00383089"/>
    <w:rsid w:val="003C4A68"/>
    <w:rsid w:val="0040316D"/>
    <w:rsid w:val="00486CE0"/>
    <w:rsid w:val="00497C9F"/>
    <w:rsid w:val="004A458F"/>
    <w:rsid w:val="004A6B64"/>
    <w:rsid w:val="004C5B34"/>
    <w:rsid w:val="004D688A"/>
    <w:rsid w:val="004E483B"/>
    <w:rsid w:val="00527C28"/>
    <w:rsid w:val="005769CC"/>
    <w:rsid w:val="005D265A"/>
    <w:rsid w:val="005F1D47"/>
    <w:rsid w:val="0064650F"/>
    <w:rsid w:val="00692A61"/>
    <w:rsid w:val="006D5018"/>
    <w:rsid w:val="00732185"/>
    <w:rsid w:val="0074034C"/>
    <w:rsid w:val="00776360"/>
    <w:rsid w:val="00794794"/>
    <w:rsid w:val="007A7699"/>
    <w:rsid w:val="00852A11"/>
    <w:rsid w:val="008637FA"/>
    <w:rsid w:val="008879EF"/>
    <w:rsid w:val="008C4129"/>
    <w:rsid w:val="0093659D"/>
    <w:rsid w:val="009457F0"/>
    <w:rsid w:val="00950BB8"/>
    <w:rsid w:val="00981B1A"/>
    <w:rsid w:val="00985F7C"/>
    <w:rsid w:val="00991827"/>
    <w:rsid w:val="009E3DA3"/>
    <w:rsid w:val="00A054D3"/>
    <w:rsid w:val="00A1183F"/>
    <w:rsid w:val="00A144A8"/>
    <w:rsid w:val="00A2258D"/>
    <w:rsid w:val="00A675B7"/>
    <w:rsid w:val="00AA51F3"/>
    <w:rsid w:val="00AD7608"/>
    <w:rsid w:val="00AE5B3B"/>
    <w:rsid w:val="00B078AE"/>
    <w:rsid w:val="00B2348E"/>
    <w:rsid w:val="00B30C52"/>
    <w:rsid w:val="00B4157A"/>
    <w:rsid w:val="00B54878"/>
    <w:rsid w:val="00B829B2"/>
    <w:rsid w:val="00C42411"/>
    <w:rsid w:val="00CB070B"/>
    <w:rsid w:val="00CE0AE4"/>
    <w:rsid w:val="00D372A1"/>
    <w:rsid w:val="00D4044F"/>
    <w:rsid w:val="00D50189"/>
    <w:rsid w:val="00D61A12"/>
    <w:rsid w:val="00DB6174"/>
    <w:rsid w:val="00DC2E0C"/>
    <w:rsid w:val="00E02BE2"/>
    <w:rsid w:val="00E5481E"/>
    <w:rsid w:val="00EE40A8"/>
    <w:rsid w:val="00EE52AF"/>
    <w:rsid w:val="00F41312"/>
    <w:rsid w:val="00F7095E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5A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2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9620-37A0-4D4E-B6BC-2E866ADC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Catedral da Familia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Edy</dc:creator>
  <cp:keywords/>
  <dc:description/>
  <cp:lastModifiedBy>Simone Santos</cp:lastModifiedBy>
  <cp:revision>2</cp:revision>
  <cp:lastPrinted>2017-02-03T13:29:00Z</cp:lastPrinted>
  <dcterms:created xsi:type="dcterms:W3CDTF">2017-02-03T13:30:00Z</dcterms:created>
  <dcterms:modified xsi:type="dcterms:W3CDTF">2017-02-03T13:30:00Z</dcterms:modified>
</cp:coreProperties>
</file>