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478A" w14:textId="5767F32C" w:rsidR="00C42411" w:rsidRDefault="00852A11" w:rsidP="004C5B3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55C47" wp14:editId="6FA84C22">
                <wp:simplePos x="0" y="0"/>
                <wp:positionH relativeFrom="column">
                  <wp:posOffset>-139700</wp:posOffset>
                </wp:positionH>
                <wp:positionV relativeFrom="paragraph">
                  <wp:posOffset>1028700</wp:posOffset>
                </wp:positionV>
                <wp:extent cx="6985000" cy="9992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99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B72D" w14:textId="2A436003" w:rsidR="002C7BB5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Pergunte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: o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você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pensa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essa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Nuvem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testemunhas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”?</w:t>
                            </w:r>
                          </w:p>
                          <w:p w14:paraId="02C3BD57" w14:textId="77777777" w:rsidR="002C7BB5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5C72FC7" w14:textId="55562BBA" w:rsidR="002C7BB5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Deixe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comentarem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42912571" w14:textId="65D869F1" w:rsidR="002C7BB5" w:rsidRPr="00BD509A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Importante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nos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olham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esperam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sejamos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!!</w:t>
                            </w:r>
                          </w:p>
                          <w:p w14:paraId="218E28FF" w14:textId="77777777" w:rsidR="002C7BB5" w:rsidRPr="00BD509A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CD232FB" w14:textId="55AB46BB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uma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coisa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essencial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fazermos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deixar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pecado</w:t>
                            </w:r>
                            <w:proofErr w:type="spellEnd"/>
                            <w:r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47D236EC" w14:textId="77777777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691CA55" w14:textId="756A1251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2)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COMO DEIXAR O PECADO?</w:t>
                            </w:r>
                          </w:p>
                          <w:p w14:paraId="236DB8B2" w14:textId="77777777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F3B65C" w14:textId="0EB23496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3)</w:t>
                            </w:r>
                            <w:r w:rsidRPr="0007264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Esconda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palavra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Senhor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teu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coração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(SALMOS 119:11)</w:t>
                            </w:r>
                          </w:p>
                          <w:p w14:paraId="23CE083F" w14:textId="77777777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C2FDD32" w14:textId="7D9B1409" w:rsidR="002C7BB5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4)</w:t>
                            </w:r>
                            <w:r w:rsidRPr="002C7BB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Faça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Senhor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teu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refúgio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(SALMOS 91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;9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415C91C9" w14:textId="77777777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5B0C1E6" w14:textId="5A836139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5)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DEVEMOS CORRER:</w:t>
                            </w:r>
                          </w:p>
                          <w:p w14:paraId="262BAF5B" w14:textId="77777777" w:rsidR="002C7BB5" w:rsidRDefault="002C7BB5" w:rsidP="002C7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-Com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perseverança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Mateus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23:13)</w:t>
                            </w:r>
                          </w:p>
                          <w:p w14:paraId="74F2F3DF" w14:textId="77777777" w:rsidR="002C7BB5" w:rsidRDefault="002C7BB5" w:rsidP="002C7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Olhando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firmemente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JESUS (HEBREUS 12:2a)</w:t>
                            </w:r>
                          </w:p>
                          <w:p w14:paraId="50201623" w14:textId="77777777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4E1DE3C" w14:textId="59901BAF" w:rsidR="002C7BB5" w:rsidRPr="00BD509A" w:rsidRDefault="002C7BB5" w:rsidP="00B5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CONCLUSÃO: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DEVEMOS DEIXAR TODO EMBARAÇO E O PECADO E CORRER RUMO AO CÉU DE GLÓRIA, OLHANDO SEMPRE PARA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JESUS !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14:paraId="7C3E0768" w14:textId="460584EF" w:rsidR="002C7BB5" w:rsidRPr="00BD509A" w:rsidRDefault="002C7BB5" w:rsidP="003C4A6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>Quebra-gelo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Calibri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"SHOW DE TALENTOS"</w:t>
                            </w:r>
                          </w:p>
                          <w:tbl>
                            <w:tblPr>
                              <w:tblW w:w="11058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58"/>
                            </w:tblGrid>
                            <w:tr w:rsidR="002C7BB5" w:rsidRPr="009C5094" w14:paraId="671725ED" w14:textId="77777777" w:rsidTr="0040316D">
                              <w:trPr>
                                <w:trHeight w:val="1259"/>
                                <w:tblCellSpacing w:w="15" w:type="dxa"/>
                              </w:trPr>
                              <w:tc>
                                <w:tcPr>
                                  <w:tcW w:w="10998" w:type="dxa"/>
                                  <w:shd w:val="clear" w:color="auto" w:fill="FFFFFF"/>
                                  <w:hideMark/>
                                </w:tcPr>
                                <w:p w14:paraId="12A5360C" w14:textId="6D5D1CD8" w:rsidR="002C7BB5" w:rsidRPr="00BD509A" w:rsidRDefault="002C7BB5" w:rsidP="001165BC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C5094"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Peça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pessoa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para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fazer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algo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inédito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seja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demonstrar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uma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outros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não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sabem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respeito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dela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lang w:val="en-US"/>
                                    </w:rPr>
                                    <w:t>. (USE A CRIATIVIDADE)</w:t>
                                  </w:r>
                                </w:p>
                              </w:tc>
                            </w:tr>
                          </w:tbl>
                          <w:p w14:paraId="7E16DE72" w14:textId="77777777" w:rsidR="002C7BB5" w:rsidRPr="009C5094" w:rsidRDefault="002C7BB5" w:rsidP="001A5D1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Frase para o líder</w:t>
                            </w:r>
                          </w:p>
                          <w:p w14:paraId="13CD8BDC" w14:textId="5219F55C" w:rsidR="002C7BB5" w:rsidRPr="00BD509A" w:rsidRDefault="002C7BB5" w:rsidP="00D3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Ubuntu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509A">
                              <w:rPr>
                                <w:rFonts w:asciiTheme="majorHAnsi" w:hAnsiTheme="majorHAnsi" w:cs="WebFontFont"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Liderança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não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títulos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, cargos 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ou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hierarquias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Trata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-se de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uma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vida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influencia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509A">
                              <w:rPr>
                                <w:rFonts w:asciiTheme="majorHAnsi" w:hAnsiTheme="majorHAnsi" w:cs="WebFontFont"/>
                                <w:i/>
                                <w:iCs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outra</w:t>
                            </w:r>
                            <w:proofErr w:type="spellEnd"/>
                            <w:r w:rsidRPr="00BD509A">
                              <w:rPr>
                                <w:rFonts w:asciiTheme="majorHAnsi" w:hAnsiTheme="majorHAnsi" w:cs="WebFontFont"/>
                                <w:color w:val="1A1A1A"/>
                                <w:sz w:val="28"/>
                                <w:szCs w:val="28"/>
                                <w:lang w:val="en-US"/>
                              </w:rPr>
                              <w:t>” – John C. Maxwell.</w:t>
                            </w:r>
                            <w:r w:rsidRPr="00BD509A">
                              <w:rPr>
                                <w:rFonts w:asciiTheme="majorHAnsi" w:hAnsiTheme="majorHAnsi" w:cs="Arial"/>
                                <w:i/>
                                <w:iCs/>
                                <w:color w:val="1F1F2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93CA5B9" w14:textId="46A193A1" w:rsidR="002C7BB5" w:rsidRPr="00BD509A" w:rsidRDefault="002C7BB5" w:rsidP="006D50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Ubuntu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D28022" w14:textId="77777777" w:rsidR="002C7BB5" w:rsidRPr="009C5094" w:rsidRDefault="002C7BB5" w:rsidP="00EE52AF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Avisos</w:t>
                            </w:r>
                          </w:p>
                          <w:p w14:paraId="4432D5A2" w14:textId="1FD51973" w:rsidR="002C7BB5" w:rsidRPr="009C5094" w:rsidRDefault="002C7BB5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Não esquecer do Projeto Natanael </w:t>
                            </w:r>
                          </w:p>
                          <w:p w14:paraId="5E8A5FE8" w14:textId="6F9FD219" w:rsidR="002C7BB5" w:rsidRPr="009C5094" w:rsidRDefault="002C7BB5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Quinta-feira  19:30h Oração    20h Encontro de Fé. </w:t>
                            </w:r>
                          </w:p>
                          <w:p w14:paraId="52A7B31F" w14:textId="6027786C" w:rsidR="002C7BB5" w:rsidRPr="009C5094" w:rsidRDefault="002C7BB5" w:rsidP="00D372A1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Domingo:  8H aula de música     8:30 Oração    9:00 DEBQ </w:t>
                            </w:r>
                          </w:p>
                          <w:p w14:paraId="49F3324F" w14:textId="02BB21B8" w:rsidR="002C7BB5" w:rsidRPr="009C5094" w:rsidRDefault="002C7BB5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17:30 Oração</w:t>
                            </w:r>
                          </w:p>
                          <w:p w14:paraId="6D6D97F7" w14:textId="77777777" w:rsidR="002C7BB5" w:rsidRDefault="002C7BB5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18H Culto de Missões – prepare sua oferta missionaria e também seu kg de alimento</w:t>
                            </w:r>
                          </w:p>
                          <w:p w14:paraId="4CC74F36" w14:textId="4D5F375B" w:rsidR="002C7BB5" w:rsidRPr="009C5094" w:rsidRDefault="002C7BB5" w:rsidP="006D5018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não perecível</w:t>
                            </w:r>
                            <w:bookmarkStart w:id="0" w:name="_GoBack"/>
                            <w:bookmarkEnd w:id="0"/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8E3306" w14:textId="7C783DEB" w:rsidR="002C7BB5" w:rsidRPr="009C5094" w:rsidRDefault="002C7BB5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A00B9DD" w14:textId="77777777" w:rsidR="002C7BB5" w:rsidRPr="007A7699" w:rsidRDefault="002C7BB5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E72389" w14:textId="77777777" w:rsidR="002C7BB5" w:rsidRPr="00026296" w:rsidRDefault="002C7BB5" w:rsidP="00D61A12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95pt;margin-top:81pt;width:550pt;height:7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" filled="f" stroked="f">
                <v:textbox>
                  <w:txbxContent>
                    <w:p w14:paraId="1D18B72D" w14:textId="2A436003" w:rsidR="002C7BB5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Pergunte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: o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que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você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pensa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sobre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essa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Nuvem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testemunhas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”?</w:t>
                      </w:r>
                    </w:p>
                    <w:p w14:paraId="02C3BD57" w14:textId="77777777" w:rsidR="002C7BB5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75C72FC7" w14:textId="55562BBA" w:rsidR="002C7BB5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Deixe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todos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comentarem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  <w:proofErr w:type="gramEnd"/>
                    </w:p>
                    <w:p w14:paraId="42912571" w14:textId="65D869F1" w:rsidR="002C7BB5" w:rsidRPr="00BD509A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Importante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todos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nos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olham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esperam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que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sejamos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diferentes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!!</w:t>
                      </w:r>
                    </w:p>
                    <w:p w14:paraId="218E28FF" w14:textId="77777777" w:rsidR="002C7BB5" w:rsidRPr="00BD509A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4CD232FB" w14:textId="55AB46BB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1)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uma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coisa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essencial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fazermos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deixar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pecado</w:t>
                      </w:r>
                      <w:proofErr w:type="spellEnd"/>
                      <w:r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47D236EC" w14:textId="77777777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691CA55" w14:textId="756A1251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2)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COMO DEIXAR O PECADO?</w:t>
                      </w:r>
                    </w:p>
                    <w:p w14:paraId="236DB8B2" w14:textId="77777777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BF3B65C" w14:textId="0EB23496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3)</w:t>
                      </w:r>
                      <w:r w:rsidRPr="00072641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Esconda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palavra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Senhor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teu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coração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(SALMOS 119:11)</w:t>
                      </w:r>
                    </w:p>
                    <w:p w14:paraId="23CE083F" w14:textId="77777777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C2FDD32" w14:textId="7D9B1409" w:rsidR="002C7BB5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4)</w:t>
                      </w:r>
                      <w:r w:rsidRPr="002C7BB5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Faça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Senhor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teu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refúgio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(SALMOS 91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;9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415C91C9" w14:textId="77777777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5B0C1E6" w14:textId="5A836139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5)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DEVEMOS CORRER:</w:t>
                      </w:r>
                    </w:p>
                    <w:p w14:paraId="262BAF5B" w14:textId="77777777" w:rsidR="002C7BB5" w:rsidRDefault="002C7BB5" w:rsidP="002C7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-Com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perseverança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Mateus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23:13)</w:t>
                      </w:r>
                    </w:p>
                    <w:p w14:paraId="74F2F3DF" w14:textId="77777777" w:rsidR="002C7BB5" w:rsidRDefault="002C7BB5" w:rsidP="002C7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Olhando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firmemente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JESUS (HEBREUS 12:2a)</w:t>
                      </w:r>
                    </w:p>
                    <w:p w14:paraId="50201623" w14:textId="77777777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54E1DE3C" w14:textId="59901BAF" w:rsidR="002C7BB5" w:rsidRPr="00BD509A" w:rsidRDefault="002C7BB5" w:rsidP="00B5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CONCLUSÃO: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DEVEMOS DEIXAR TODO EMBARAÇO E O PECADO E CORRER RUMO AO CÉU DE GLÓRIA, OLHANDO SEMPRE PARA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JESUS !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14:paraId="7C3E0768" w14:textId="460584EF" w:rsidR="002C7BB5" w:rsidRPr="00BD509A" w:rsidRDefault="002C7BB5" w:rsidP="003C4A6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proofErr w:type="spellStart"/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>Quebra-gelo</w:t>
                      </w:r>
                      <w:proofErr w:type="spellEnd"/>
                      <w:r w:rsidRPr="00BD509A">
                        <w:rPr>
                          <w:rFonts w:asciiTheme="majorHAnsi" w:hAnsiTheme="majorHAnsi" w:cs="Calibri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"SHOW DE TALENTOS"</w:t>
                      </w:r>
                    </w:p>
                    <w:tbl>
                      <w:tblPr>
                        <w:tblW w:w="11058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58"/>
                      </w:tblGrid>
                      <w:tr w:rsidR="002C7BB5" w:rsidRPr="009C5094" w14:paraId="671725ED" w14:textId="77777777" w:rsidTr="0040316D">
                        <w:trPr>
                          <w:trHeight w:val="1259"/>
                          <w:tblCellSpacing w:w="15" w:type="dxa"/>
                        </w:trPr>
                        <w:tc>
                          <w:tcPr>
                            <w:tcW w:w="10998" w:type="dxa"/>
                            <w:shd w:val="clear" w:color="auto" w:fill="FFFFFF"/>
                            <w:hideMark/>
                          </w:tcPr>
                          <w:p w14:paraId="12A5360C" w14:textId="6D5D1CD8" w:rsidR="002C7BB5" w:rsidRPr="00BD509A" w:rsidRDefault="002C7BB5" w:rsidP="001165B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5094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Peça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pessoa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fazer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algo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inédito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seja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demonstrar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outros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sabem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respeito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dela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 (USE A CRIATIVIDADE)</w:t>
                            </w:r>
                          </w:p>
                        </w:tc>
                      </w:tr>
                    </w:tbl>
                    <w:p w14:paraId="7E16DE72" w14:textId="77777777" w:rsidR="002C7BB5" w:rsidRPr="009C5094" w:rsidRDefault="002C7BB5" w:rsidP="001A5D1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8"/>
                          <w:szCs w:val="28"/>
                        </w:rPr>
                        <w:t>Frase para o líder</w:t>
                      </w:r>
                    </w:p>
                    <w:p w14:paraId="13CD8BDC" w14:textId="5219F55C" w:rsidR="002C7BB5" w:rsidRPr="00BD509A" w:rsidRDefault="002C7BB5" w:rsidP="00D3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Ubuntu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 w:rsidRPr="00BD509A">
                        <w:rPr>
                          <w:rFonts w:asciiTheme="majorHAnsi" w:hAnsiTheme="majorHAnsi" w:cs="WebFontFont"/>
                          <w:color w:val="1A1A1A"/>
                          <w:sz w:val="28"/>
                          <w:szCs w:val="28"/>
                          <w:lang w:val="en-US"/>
                        </w:rPr>
                        <w:t>“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Liderança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não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é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sobre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títulos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, cargos 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ou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hierarquias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Trata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-se de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uma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vida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que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influencia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D509A">
                        <w:rPr>
                          <w:rFonts w:asciiTheme="majorHAnsi" w:hAnsiTheme="majorHAnsi" w:cs="WebFontFont"/>
                          <w:i/>
                          <w:iCs/>
                          <w:color w:val="1A1A1A"/>
                          <w:sz w:val="28"/>
                          <w:szCs w:val="28"/>
                          <w:lang w:val="en-US"/>
                        </w:rPr>
                        <w:t>outra</w:t>
                      </w:r>
                      <w:proofErr w:type="spellEnd"/>
                      <w:r w:rsidRPr="00BD509A">
                        <w:rPr>
                          <w:rFonts w:asciiTheme="majorHAnsi" w:hAnsiTheme="majorHAnsi" w:cs="WebFontFont"/>
                          <w:color w:val="1A1A1A"/>
                          <w:sz w:val="28"/>
                          <w:szCs w:val="28"/>
                          <w:lang w:val="en-US"/>
                        </w:rPr>
                        <w:t>” – John C. Maxwell.</w:t>
                      </w:r>
                      <w:r w:rsidRPr="00BD509A">
                        <w:rPr>
                          <w:rFonts w:asciiTheme="majorHAnsi" w:hAnsiTheme="majorHAnsi" w:cs="Arial"/>
                          <w:i/>
                          <w:iCs/>
                          <w:color w:val="1F1F2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93CA5B9" w14:textId="46A193A1" w:rsidR="002C7BB5" w:rsidRPr="00BD509A" w:rsidRDefault="002C7BB5" w:rsidP="006D50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Ubuntu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</w:p>
                    <w:p w14:paraId="18D28022" w14:textId="77777777" w:rsidR="002C7BB5" w:rsidRPr="009C5094" w:rsidRDefault="002C7BB5" w:rsidP="00EE52AF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  <w:lang w:eastAsia="pt-BR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lang w:eastAsia="pt-BR"/>
                        </w:rPr>
                        <w:t>Avisos</w:t>
                      </w:r>
                    </w:p>
                    <w:p w14:paraId="4432D5A2" w14:textId="1FD51973" w:rsidR="002C7BB5" w:rsidRPr="009C5094" w:rsidRDefault="002C7BB5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Não esquecer do Projeto Natanael </w:t>
                      </w:r>
                    </w:p>
                    <w:p w14:paraId="5E8A5FE8" w14:textId="6F9FD219" w:rsidR="002C7BB5" w:rsidRPr="009C5094" w:rsidRDefault="002C7BB5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Quinta-feira  19:30h Oração    20h Encontro de Fé. </w:t>
                      </w:r>
                    </w:p>
                    <w:p w14:paraId="52A7B31F" w14:textId="6027786C" w:rsidR="002C7BB5" w:rsidRPr="009C5094" w:rsidRDefault="002C7BB5" w:rsidP="00D372A1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Domingo:  8H aula de música     8:30 Oração    9:00 DEBQ </w:t>
                      </w:r>
                    </w:p>
                    <w:p w14:paraId="49F3324F" w14:textId="02BB21B8" w:rsidR="002C7BB5" w:rsidRPr="009C5094" w:rsidRDefault="002C7BB5" w:rsidP="006D5018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17:30 Oração</w:t>
                      </w:r>
                    </w:p>
                    <w:p w14:paraId="6D6D97F7" w14:textId="77777777" w:rsidR="002C7BB5" w:rsidRDefault="002C7BB5" w:rsidP="006D5018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18H Culto de Missões – prepare sua oferta missionaria e também seu kg de alimento</w:t>
                      </w:r>
                    </w:p>
                    <w:p w14:paraId="4CC74F36" w14:textId="4D5F375B" w:rsidR="002C7BB5" w:rsidRPr="009C5094" w:rsidRDefault="002C7BB5" w:rsidP="006D5018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não perecível</w:t>
                      </w:r>
                      <w:bookmarkStart w:id="1" w:name="_GoBack"/>
                      <w:bookmarkEnd w:id="1"/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8E3306" w14:textId="7C783DEB" w:rsidR="002C7BB5" w:rsidRPr="009C5094" w:rsidRDefault="002C7BB5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C5094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A00B9DD" w14:textId="77777777" w:rsidR="002C7BB5" w:rsidRPr="007A7699" w:rsidRDefault="002C7BB5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E72389" w14:textId="77777777" w:rsidR="002C7BB5" w:rsidRPr="00026296" w:rsidRDefault="002C7BB5" w:rsidP="00D61A12">
                      <w:pPr>
                        <w:pStyle w:val="NoSpacing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96170" wp14:editId="49E8C483">
                <wp:simplePos x="0" y="0"/>
                <wp:positionH relativeFrom="column">
                  <wp:posOffset>-139700</wp:posOffset>
                </wp:positionH>
                <wp:positionV relativeFrom="paragraph">
                  <wp:posOffset>685800</wp:posOffset>
                </wp:positionV>
                <wp:extent cx="6813550" cy="3429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D98A" w14:textId="0689D899" w:rsidR="002C7BB5" w:rsidRPr="00BD509A" w:rsidRDefault="002C7BB5" w:rsidP="001165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 w:rsidRPr="0007264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CORRA OLHANDO PARA JESUS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HEBREUS 12:1-2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95pt;margin-top:54pt;width:53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" fillcolor="#d8d8d8 [2732]" stroked="f">
                <v:textbox>
                  <w:txbxContent>
                    <w:p w14:paraId="28A2D98A" w14:textId="0689D899" w:rsidR="002C7BB5" w:rsidRPr="00BD509A" w:rsidRDefault="002C7BB5" w:rsidP="001165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 w:rsidRPr="00072641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CORRA OLHANDO PARA JESUS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HEBREUS 12:1-2</w:t>
                      </w:r>
                    </w:p>
                  </w:txbxContent>
                </v:textbox>
              </v:shape>
            </w:pict>
          </mc:Fallback>
        </mc:AlternateContent>
      </w:r>
      <w:r w:rsidR="004C5B34" w:rsidRPr="004C5B34">
        <w:rPr>
          <w:noProof/>
          <w:lang w:val="en-US"/>
        </w:rPr>
        <w:drawing>
          <wp:inline distT="0" distB="0" distL="0" distR="0" wp14:anchorId="49659933" wp14:editId="59B31277">
            <wp:extent cx="6012563" cy="6845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e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70" cy="6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411" w:rsidSect="00B4157A">
      <w:pgSz w:w="11906" w:h="16838"/>
      <w:pgMar w:top="142" w:right="720" w:bottom="142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Font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3F5833"/>
    <w:multiLevelType w:val="hybridMultilevel"/>
    <w:tmpl w:val="9AC2A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3"/>
    <w:rsid w:val="00026296"/>
    <w:rsid w:val="000706FF"/>
    <w:rsid w:val="00072641"/>
    <w:rsid w:val="000912B7"/>
    <w:rsid w:val="001165BC"/>
    <w:rsid w:val="00130E0C"/>
    <w:rsid w:val="001A298B"/>
    <w:rsid w:val="001A5D13"/>
    <w:rsid w:val="001D176A"/>
    <w:rsid w:val="002030B5"/>
    <w:rsid w:val="00207DE8"/>
    <w:rsid w:val="00231ABF"/>
    <w:rsid w:val="0024600F"/>
    <w:rsid w:val="00256D99"/>
    <w:rsid w:val="00287922"/>
    <w:rsid w:val="00287E92"/>
    <w:rsid w:val="002C7096"/>
    <w:rsid w:val="002C7BB5"/>
    <w:rsid w:val="002F448E"/>
    <w:rsid w:val="003460BD"/>
    <w:rsid w:val="003474E1"/>
    <w:rsid w:val="00383089"/>
    <w:rsid w:val="003C4A68"/>
    <w:rsid w:val="0040316D"/>
    <w:rsid w:val="00486CE0"/>
    <w:rsid w:val="00497C9F"/>
    <w:rsid w:val="004A458F"/>
    <w:rsid w:val="004A6B64"/>
    <w:rsid w:val="004C5B34"/>
    <w:rsid w:val="004D688A"/>
    <w:rsid w:val="004E483B"/>
    <w:rsid w:val="00527C28"/>
    <w:rsid w:val="005769CC"/>
    <w:rsid w:val="005D265A"/>
    <w:rsid w:val="005F1D47"/>
    <w:rsid w:val="0064650F"/>
    <w:rsid w:val="00692A61"/>
    <w:rsid w:val="006D5018"/>
    <w:rsid w:val="00732185"/>
    <w:rsid w:val="0074034C"/>
    <w:rsid w:val="00776360"/>
    <w:rsid w:val="00794794"/>
    <w:rsid w:val="007A7699"/>
    <w:rsid w:val="00852A11"/>
    <w:rsid w:val="008637FA"/>
    <w:rsid w:val="008879EF"/>
    <w:rsid w:val="008C4129"/>
    <w:rsid w:val="0093659D"/>
    <w:rsid w:val="009457F0"/>
    <w:rsid w:val="00950BB8"/>
    <w:rsid w:val="00981B1A"/>
    <w:rsid w:val="00985F7C"/>
    <w:rsid w:val="00991827"/>
    <w:rsid w:val="009C5094"/>
    <w:rsid w:val="009E3DA3"/>
    <w:rsid w:val="00A054D3"/>
    <w:rsid w:val="00A1183F"/>
    <w:rsid w:val="00A144A8"/>
    <w:rsid w:val="00A2258D"/>
    <w:rsid w:val="00A675B7"/>
    <w:rsid w:val="00AA51F3"/>
    <w:rsid w:val="00AD7608"/>
    <w:rsid w:val="00AE5B3B"/>
    <w:rsid w:val="00B01F77"/>
    <w:rsid w:val="00B078AE"/>
    <w:rsid w:val="00B2348E"/>
    <w:rsid w:val="00B30C52"/>
    <w:rsid w:val="00B4157A"/>
    <w:rsid w:val="00B53F35"/>
    <w:rsid w:val="00B54878"/>
    <w:rsid w:val="00B829B2"/>
    <w:rsid w:val="00BD509A"/>
    <w:rsid w:val="00C42411"/>
    <w:rsid w:val="00CB070B"/>
    <w:rsid w:val="00CE0AE4"/>
    <w:rsid w:val="00D372A1"/>
    <w:rsid w:val="00D4044F"/>
    <w:rsid w:val="00D50189"/>
    <w:rsid w:val="00D61A12"/>
    <w:rsid w:val="00DB6174"/>
    <w:rsid w:val="00DC2E0C"/>
    <w:rsid w:val="00E02BE2"/>
    <w:rsid w:val="00E5481E"/>
    <w:rsid w:val="00EE40A8"/>
    <w:rsid w:val="00EE52AF"/>
    <w:rsid w:val="00EF7D45"/>
    <w:rsid w:val="00F41312"/>
    <w:rsid w:val="00F7095E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5A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7"/>
  </w:style>
  <w:style w:type="paragraph" w:styleId="Heading1">
    <w:name w:val="heading 1"/>
    <w:basedOn w:val="Normal"/>
    <w:next w:val="Normal"/>
    <w:link w:val="Heading1Char"/>
    <w:uiPriority w:val="9"/>
    <w:qFormat/>
    <w:rsid w:val="004E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4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458F"/>
  </w:style>
  <w:style w:type="character" w:customStyle="1" w:styleId="apple-style-span">
    <w:name w:val="apple-style-span"/>
    <w:basedOn w:val="DefaultParagraphFont"/>
    <w:rsid w:val="00207DE8"/>
  </w:style>
  <w:style w:type="character" w:styleId="Strong">
    <w:name w:val="Strong"/>
    <w:basedOn w:val="DefaultParagraphFont"/>
    <w:uiPriority w:val="22"/>
    <w:qFormat/>
    <w:rsid w:val="00207D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321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3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2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D882-4CA2-9149-A47E-9EFB669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Catedral da Familia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Edy</dc:creator>
  <cp:keywords/>
  <dc:description/>
  <cp:lastModifiedBy>Simone Santos</cp:lastModifiedBy>
  <cp:revision>2</cp:revision>
  <cp:lastPrinted>2017-02-03T13:29:00Z</cp:lastPrinted>
  <dcterms:created xsi:type="dcterms:W3CDTF">2017-04-07T19:22:00Z</dcterms:created>
  <dcterms:modified xsi:type="dcterms:W3CDTF">2017-04-07T19:22:00Z</dcterms:modified>
</cp:coreProperties>
</file>