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04478A" w14:textId="5767F32C" w:rsidR="00C42411" w:rsidRDefault="00852A11" w:rsidP="004C5B34">
      <w:pPr>
        <w:jc w:val="center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F55C47" wp14:editId="70DCC6F4">
                <wp:simplePos x="0" y="0"/>
                <wp:positionH relativeFrom="column">
                  <wp:posOffset>-139700</wp:posOffset>
                </wp:positionH>
                <wp:positionV relativeFrom="paragraph">
                  <wp:posOffset>1028700</wp:posOffset>
                </wp:positionV>
                <wp:extent cx="6985000" cy="9992360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5000" cy="9992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3948F4" w14:textId="4121F75B" w:rsidR="008B41D2" w:rsidRPr="002877C8" w:rsidRDefault="008B41D2" w:rsidP="002877C8">
                            <w:pPr>
                              <w:spacing w:after="0" w:line="240" w:lineRule="auto"/>
                              <w:rPr>
                                <w:rFonts w:ascii="Times" w:eastAsia="Times New Roman" w:hAnsi="Times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2877C8">
                              <w:rPr>
                                <w:rFonts w:ascii="Helvetica" w:eastAsia="Times New Roman" w:hAnsi="Helvetica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RESUMO</w:t>
                            </w:r>
                            <w:r w:rsidRPr="002877C8">
                              <w:rPr>
                                <w:rFonts w:ascii="Helvetica" w:eastAsia="Times New Roman" w:hAnsi="Helvetica" w:cs="Times New Roman"/>
                                <w:color w:val="000000"/>
                                <w:sz w:val="24"/>
                                <w:szCs w:val="24"/>
                              </w:rPr>
                              <w:t>:</w:t>
                            </w:r>
                            <w:r w:rsidRPr="002877C8">
                              <w:rPr>
                                <w:rFonts w:ascii="Helvetica" w:eastAsia="Times New Roman" w:hAnsi="Helvetica" w:cs="Times New Roman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877C8">
                              <w:rPr>
                                <w:rFonts w:ascii="Helvetica" w:eastAsia="Times New Roman" w:hAnsi="Helvetica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Antes da queda das muralhas, Jericó possuía um dono, mas, uma vez que as muralhas vieram ao chão, outras pessoas assumiram </w:t>
                            </w:r>
                            <w:r>
                              <w:rPr>
                                <w:rFonts w:ascii="Helvetica" w:eastAsia="Times New Roman" w:hAnsi="Helvetica" w:cs="Times New Roman"/>
                                <w:color w:val="000000"/>
                                <w:sz w:val="24"/>
                                <w:szCs w:val="24"/>
                              </w:rPr>
                              <w:t>a</w:t>
                            </w:r>
                            <w:r w:rsidRPr="002877C8">
                              <w:rPr>
                                <w:rFonts w:ascii="Helvetica" w:eastAsia="Times New Roman" w:hAnsi="Helvetica" w:cs="Times New Roman"/>
                                <w:color w:val="000000"/>
                                <w:sz w:val="24"/>
                                <w:szCs w:val="24"/>
                              </w:rPr>
                              <w:t>quele lugar: Josué e Calebe junto com todo o povo de Israel. Josué alcança então, um nível mais alto em sua vida. Quando as muralhas dos problemas caem da nossa vida, precisamos avançar, e alcançar níveis mais altos: financeiro, patrimônio e espiritual. </w:t>
                            </w:r>
                            <w:r>
                              <w:rPr>
                                <w:rFonts w:ascii="Helvetica" w:eastAsia="Times New Roman" w:hAnsi="Helvetica" w:cs="Times New Roman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Helvetica" w:eastAsia="Times New Roman" w:hAnsi="Helvetica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>(AMADOS, NÃO</w:t>
                            </w:r>
                            <w:r w:rsidRPr="008B41D2">
                              <w:rPr>
                                <w:rFonts w:ascii="Helvetica" w:eastAsia="Times New Roman" w:hAnsi="Helvetica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 LEIA O RESUMO,,, REPASSE ESSE INTRODUÇAO OLHANDO PARA ELES COM SUAS PALAVRAS!!!!)</w:t>
                            </w:r>
                          </w:p>
                          <w:p w14:paraId="2A526687" w14:textId="77777777" w:rsidR="008B41D2" w:rsidRDefault="008B41D2" w:rsidP="002877C8">
                            <w:pPr>
                              <w:spacing w:after="0" w:line="240" w:lineRule="auto"/>
                              <w:rPr>
                                <w:rFonts w:ascii="Helvetica" w:eastAsia="Times New Roman" w:hAnsi="Helvetica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36340044" w14:textId="77777777" w:rsidR="008B41D2" w:rsidRDefault="008B41D2" w:rsidP="002877C8">
                            <w:pPr>
                              <w:spacing w:after="0" w:line="240" w:lineRule="auto"/>
                              <w:rPr>
                                <w:rFonts w:ascii="Helvetica" w:eastAsia="Times New Roman" w:hAnsi="Helvetica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247BAED6" w14:textId="77777777" w:rsidR="008B41D2" w:rsidRPr="001A61F0" w:rsidRDefault="008B41D2" w:rsidP="002877C8">
                            <w:pPr>
                              <w:spacing w:after="0" w:line="240" w:lineRule="auto"/>
                              <w:rPr>
                                <w:rFonts w:ascii="Helvetica" w:eastAsia="Times New Roman" w:hAnsi="Helvetica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1A61F0">
                              <w:rPr>
                                <w:rFonts w:ascii="Helvetica" w:eastAsia="Times New Roman" w:hAnsi="Helvetica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PONHA EM DISCUSSÃO:</w:t>
                            </w:r>
                          </w:p>
                          <w:p w14:paraId="37EF1D03" w14:textId="77777777" w:rsidR="008B41D2" w:rsidRPr="001A61F0" w:rsidRDefault="008B41D2" w:rsidP="002877C8">
                            <w:pPr>
                              <w:spacing w:after="0" w:line="240" w:lineRule="auto"/>
                              <w:rPr>
                                <w:rFonts w:ascii="Helvetica" w:eastAsia="Times New Roman" w:hAnsi="Helvetica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1A61F0">
                              <w:rPr>
                                <w:rFonts w:ascii="Helvetica" w:eastAsia="Times New Roman" w:hAnsi="Helvetica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1)QUAL É A MUDANÇA QUE DEUS ESPERA DE NÓS NO NÍVEL ESPIRITUAL?</w:t>
                            </w:r>
                          </w:p>
                          <w:p w14:paraId="6B38CAB0" w14:textId="77777777" w:rsidR="008B41D2" w:rsidRPr="001A61F0" w:rsidRDefault="008B41D2" w:rsidP="002877C8">
                            <w:pPr>
                              <w:spacing w:after="0" w:line="240" w:lineRule="auto"/>
                              <w:rPr>
                                <w:rFonts w:ascii="Helvetica" w:eastAsia="Times New Roman" w:hAnsi="Helvetica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7CC4B087" w14:textId="77777777" w:rsidR="008B41D2" w:rsidRPr="001A61F0" w:rsidRDefault="008B41D2" w:rsidP="002877C8">
                            <w:pPr>
                              <w:spacing w:after="0" w:line="240" w:lineRule="auto"/>
                              <w:rPr>
                                <w:rFonts w:ascii="Helvetica" w:eastAsia="Times New Roman" w:hAnsi="Helvetica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1A61F0">
                              <w:rPr>
                                <w:rFonts w:ascii="Helvetica" w:eastAsia="Times New Roman" w:hAnsi="Helvetica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2) EM QUE NÍVEL EU PRECISO MUDAR NA MINHA VIDA ESPIRITUAL? (1 CORINTIOS 12:27)</w:t>
                            </w:r>
                          </w:p>
                          <w:p w14:paraId="20B52F25" w14:textId="77777777" w:rsidR="008B41D2" w:rsidRPr="001A61F0" w:rsidRDefault="008B41D2" w:rsidP="002877C8">
                            <w:pPr>
                              <w:spacing w:after="0" w:line="240" w:lineRule="auto"/>
                              <w:rPr>
                                <w:rFonts w:ascii="Helvetica" w:eastAsia="Times New Roman" w:hAnsi="Helvetica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61DE5AE8" w14:textId="77777777" w:rsidR="008B41D2" w:rsidRPr="001A61F0" w:rsidRDefault="008B41D2" w:rsidP="002877C8">
                            <w:pPr>
                              <w:spacing w:after="0" w:line="240" w:lineRule="auto"/>
                              <w:rPr>
                                <w:rFonts w:ascii="Helvetica" w:eastAsia="Times New Roman" w:hAnsi="Helvetica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1A61F0">
                              <w:rPr>
                                <w:rFonts w:ascii="Helvetica" w:eastAsia="Times New Roman" w:hAnsi="Helvetica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3) O QUE DEUS ESPERA QUE FAÇAMOS, QUAL DEVE SER NOSSA ATITUDE AGORA QUE AS MURALHAS CAIRAM ? (ROMANOS 12:2) </w:t>
                            </w:r>
                          </w:p>
                          <w:p w14:paraId="67CD4BC9" w14:textId="77777777" w:rsidR="008B41D2" w:rsidRPr="001068AD" w:rsidRDefault="008B41D2" w:rsidP="00B53F3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" w:hAnsi="Helvetica" w:cs="Helvetica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54E1DE3C" w14:textId="77777777" w:rsidR="008B41D2" w:rsidRPr="001068AD" w:rsidRDefault="008B41D2" w:rsidP="00B53F3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7C3E0768" w14:textId="5146C9CA" w:rsidR="008B41D2" w:rsidRPr="001068AD" w:rsidRDefault="008B41D2" w:rsidP="003C4A68">
                            <w:pPr>
                              <w:pStyle w:val="NoSpacing"/>
                              <w:shd w:val="clear" w:color="auto" w:fill="D9D9D9" w:themeFill="background1" w:themeFillShade="D9"/>
                              <w:jc w:val="center"/>
                              <w:rPr>
                                <w:rFonts w:asciiTheme="majorHAnsi" w:hAnsiTheme="majorHAnsi" w:cs="Arial"/>
                                <w:sz w:val="28"/>
                                <w:szCs w:val="28"/>
                              </w:rPr>
                            </w:pPr>
                            <w:r w:rsidRPr="001068AD">
                              <w:rPr>
                                <w:rFonts w:asciiTheme="majorHAnsi" w:hAnsiTheme="majorHAnsi" w:cs="Arial"/>
                                <w:sz w:val="28"/>
                                <w:szCs w:val="28"/>
                              </w:rPr>
                              <w:t>Quebra-Gelo “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NADA PELA METADE</w:t>
                            </w:r>
                            <w:r w:rsidRPr="001068AD">
                              <w:rPr>
                                <w:rFonts w:asciiTheme="majorHAnsi" w:hAnsiTheme="majorHAnsi" w:cs="Arial"/>
                                <w:sz w:val="28"/>
                                <w:szCs w:val="28"/>
                              </w:rPr>
                              <w:t>”</w:t>
                            </w:r>
                          </w:p>
                          <w:tbl>
                            <w:tblPr>
                              <w:tblW w:w="11058" w:type="dxa"/>
                              <w:tblCellSpacing w:w="15" w:type="dxa"/>
                              <w:shd w:val="clear" w:color="auto" w:fill="FFFFFF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1058"/>
                            </w:tblGrid>
                            <w:tr w:rsidR="008B41D2" w:rsidRPr="001068AD" w14:paraId="671725ED" w14:textId="77777777" w:rsidTr="0040316D">
                              <w:trPr>
                                <w:trHeight w:val="1259"/>
                                <w:tblCellSpacing w:w="15" w:type="dxa"/>
                              </w:trPr>
                              <w:tc>
                                <w:tcPr>
                                  <w:tcW w:w="10998" w:type="dxa"/>
                                  <w:shd w:val="clear" w:color="auto" w:fill="FFFFFF"/>
                                  <w:hideMark/>
                                </w:tcPr>
                                <w:p w14:paraId="37E8AD61" w14:textId="77777777" w:rsidR="008B41D2" w:rsidRPr="001A61F0" w:rsidRDefault="008B41D2" w:rsidP="002877C8">
                                  <w:pPr>
                                    <w:rPr>
                                      <w:rFonts w:ascii="Helvetica" w:eastAsia="Times New Roman" w:hAnsi="Helvetica" w:cs="Times New Roman"/>
                                      <w:sz w:val="26"/>
                                      <w:szCs w:val="26"/>
                                    </w:rPr>
                                  </w:pPr>
                                  <w:r w:rsidRPr="001068AD">
                                    <w:rPr>
                                      <w:rFonts w:asciiTheme="majorHAnsi" w:hAnsiTheme="majorHAnsi" w:cs="Arial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   </w:t>
                                  </w:r>
                                  <w:r w:rsidRPr="001A61F0">
                                    <w:rPr>
                                      <w:rFonts w:ascii="Helvetica" w:eastAsia="Times New Roman" w:hAnsi="Helvetica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QUEBRA GELO:</w:t>
                                  </w:r>
                                  <w:r w:rsidRPr="001A61F0">
                                    <w:rPr>
                                      <w:rFonts w:ascii="Helvetica" w:eastAsia="Times New Roman" w:hAnsi="Helvetica" w:cs="Times New Roman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Pr="001A61F0">
                                    <w:rPr>
                                      <w:rFonts w:ascii="Helvetica" w:eastAsia="Times New Roman" w:hAnsi="Helvetica" w:cs="Times New Roman"/>
                                      <w:sz w:val="26"/>
                                      <w:szCs w:val="26"/>
                                    </w:rPr>
                                    <w:t xml:space="preserve">Material: Faça frases em </w:t>
                                  </w:r>
                                  <w:proofErr w:type="spellStart"/>
                                  <w:r w:rsidRPr="001A61F0">
                                    <w:rPr>
                                      <w:rFonts w:ascii="Helvetica" w:eastAsia="Times New Roman" w:hAnsi="Helvetica" w:cs="Times New Roman"/>
                                      <w:sz w:val="26"/>
                                      <w:szCs w:val="26"/>
                                    </w:rPr>
                                    <w:t>papeis.Depois</w:t>
                                  </w:r>
                                  <w:proofErr w:type="spellEnd"/>
                                  <w:r w:rsidRPr="001A61F0">
                                    <w:rPr>
                                      <w:rFonts w:ascii="Helvetica" w:eastAsia="Times New Roman" w:hAnsi="Helvetica" w:cs="Times New Roman"/>
                                      <w:sz w:val="26"/>
                                      <w:szCs w:val="26"/>
                                    </w:rPr>
                                    <w:t>, corte-as ao meio (podem versículos, frases do Pastor, Frases de revistas etc.) Distribua entre todos, pedaços das frases cortadas ao meio. Peça para eles encontrarem a pessoa que está com a outra metade da frase. Procure selecionar frases conhecidas. </w:t>
                                  </w:r>
                                </w:p>
                                <w:p w14:paraId="12A5360C" w14:textId="2A32DDD2" w:rsidR="008B41D2" w:rsidRPr="001A61F0" w:rsidRDefault="008B41D2" w:rsidP="001A61F0">
                                  <w:pPr>
                                    <w:rPr>
                                      <w:rFonts w:ascii="Helvetica" w:eastAsia="Times New Roman" w:hAnsi="Helvetica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1A61F0">
                                    <w:rPr>
                                      <w:rFonts w:ascii="Helvetica" w:eastAsia="Times New Roman" w:hAnsi="Helvetica" w:cs="Times New Roman"/>
                                      <w:sz w:val="26"/>
                                      <w:szCs w:val="26"/>
                                    </w:rPr>
                                    <w:t>Moral: Somos totalmente dependentes uns dos outros. Novas ideias e oportunidades podem ser criadas quando estamos juntos. Coisas que não entendemos sozinhos, podemos entender juntos.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</w:tr>
                          </w:tbl>
                          <w:p w14:paraId="7E16DE72" w14:textId="77777777" w:rsidR="008B41D2" w:rsidRPr="001068AD" w:rsidRDefault="008B41D2" w:rsidP="001A5D13">
                            <w:pPr>
                              <w:pStyle w:val="NoSpacing"/>
                              <w:shd w:val="clear" w:color="auto" w:fill="D9D9D9" w:themeFill="background1" w:themeFillShade="D9"/>
                              <w:jc w:val="center"/>
                              <w:rPr>
                                <w:rFonts w:asciiTheme="majorHAnsi" w:hAnsiTheme="majorHAnsi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1068AD">
                              <w:rPr>
                                <w:rFonts w:asciiTheme="majorHAnsi" w:hAnsiTheme="majorHAnsi" w:cs="Arial"/>
                                <w:b/>
                                <w:sz w:val="28"/>
                                <w:szCs w:val="28"/>
                              </w:rPr>
                              <w:t>Frase para o líder</w:t>
                            </w:r>
                          </w:p>
                          <w:p w14:paraId="13CD8BDC" w14:textId="5AEDC946" w:rsidR="008B41D2" w:rsidRPr="002877C8" w:rsidRDefault="008B41D2" w:rsidP="002877C8">
                            <w:pPr>
                              <w:rPr>
                                <w:rFonts w:ascii="Times" w:eastAsia="Times New Roman" w:hAnsi="Times" w:cs="Times New Roman"/>
                                <w:sz w:val="20"/>
                                <w:szCs w:val="20"/>
                              </w:rPr>
                            </w:pPr>
                            <w:r w:rsidRPr="001068AD">
                              <w:rPr>
                                <w:rFonts w:asciiTheme="majorHAnsi" w:hAnsiTheme="majorHAnsi" w:cs="Arial"/>
                                <w:sz w:val="28"/>
                                <w:szCs w:val="28"/>
                                <w:lang w:val="en-US"/>
                              </w:rPr>
                              <w:t>“</w:t>
                            </w:r>
                            <w:r w:rsidRPr="002877C8">
                              <w:rPr>
                                <w:rFonts w:ascii="Georgia" w:eastAsia="Times New Roman" w:hAnsi="Georgia" w:cs="Times New Roman"/>
                                <w:color w:val="000000"/>
                                <w:sz w:val="27"/>
                                <w:szCs w:val="27"/>
                                <w:shd w:val="clear" w:color="auto" w:fill="FFFFFF"/>
                              </w:rPr>
                              <w:t>“O melhor líder não é necessariamente aquele que faz as melhores coisas. Ele é aquele que faz com que pessoas realizem as melhores coisas.”</w:t>
                            </w:r>
                            <w:r>
                              <w:rPr>
                                <w:rFonts w:ascii="Georgia" w:eastAsia="Times New Roman" w:hAnsi="Georgia" w:cs="Times New Roman"/>
                                <w:color w:val="000000"/>
                                <w:sz w:val="27"/>
                                <w:szCs w:val="27"/>
                                <w:shd w:val="clear" w:color="auto" w:fill="FFFFFF"/>
                              </w:rPr>
                              <w:t xml:space="preserve"> </w:t>
                            </w:r>
                            <w:r w:rsidRPr="002877C8">
                              <w:rPr>
                                <w:rFonts w:ascii="Georgia" w:eastAsia="Times New Roman" w:hAnsi="Georgia" w:cs="Times New Roman"/>
                                <w:color w:val="000000"/>
                                <w:sz w:val="27"/>
                                <w:szCs w:val="27"/>
                                <w:shd w:val="clear" w:color="auto" w:fill="FFFFFF"/>
                              </w:rPr>
                              <w:t>Ronald Reagan</w:t>
                            </w:r>
                          </w:p>
                          <w:p w14:paraId="18D28022" w14:textId="77777777" w:rsidR="008B41D2" w:rsidRPr="001068AD" w:rsidRDefault="008B41D2" w:rsidP="00EE52AF">
                            <w:pPr>
                              <w:pStyle w:val="NoSpacing"/>
                              <w:shd w:val="clear" w:color="auto" w:fill="D9D9D9" w:themeFill="background1" w:themeFillShade="D9"/>
                              <w:jc w:val="center"/>
                              <w:rPr>
                                <w:rFonts w:asciiTheme="majorHAnsi" w:hAnsiTheme="majorHAnsi" w:cs="Arial"/>
                                <w:sz w:val="28"/>
                                <w:szCs w:val="28"/>
                                <w:lang w:eastAsia="pt-BR"/>
                              </w:rPr>
                            </w:pPr>
                            <w:r w:rsidRPr="001068AD">
                              <w:rPr>
                                <w:rFonts w:asciiTheme="majorHAnsi" w:hAnsiTheme="majorHAnsi" w:cs="Arial"/>
                                <w:b/>
                                <w:sz w:val="28"/>
                                <w:szCs w:val="28"/>
                                <w:lang w:eastAsia="pt-BR"/>
                              </w:rPr>
                              <w:t>Avisos</w:t>
                            </w:r>
                          </w:p>
                          <w:p w14:paraId="19C7AF83" w14:textId="77777777" w:rsidR="008B41D2" w:rsidRPr="001068AD" w:rsidRDefault="008B41D2" w:rsidP="00D61A12">
                            <w:pPr>
                              <w:pStyle w:val="NoSpacing"/>
                              <w:rPr>
                                <w:rFonts w:asciiTheme="majorHAnsi" w:hAnsiTheme="majorHAnsi" w:cs="Arial"/>
                                <w:sz w:val="28"/>
                                <w:szCs w:val="28"/>
                              </w:rPr>
                            </w:pPr>
                          </w:p>
                          <w:p w14:paraId="5E8A5FE8" w14:textId="6F9FD219" w:rsidR="008B41D2" w:rsidRPr="001068AD" w:rsidRDefault="008B41D2" w:rsidP="00D61A12">
                            <w:pPr>
                              <w:pStyle w:val="NoSpacing"/>
                              <w:rPr>
                                <w:rFonts w:asciiTheme="majorHAnsi" w:hAnsiTheme="majorHAnsi" w:cs="Arial"/>
                                <w:sz w:val="28"/>
                                <w:szCs w:val="28"/>
                              </w:rPr>
                            </w:pPr>
                            <w:r w:rsidRPr="001068AD">
                              <w:rPr>
                                <w:rFonts w:asciiTheme="majorHAnsi" w:hAnsiTheme="majorHAnsi" w:cs="Arial"/>
                                <w:sz w:val="28"/>
                                <w:szCs w:val="28"/>
                              </w:rPr>
                              <w:t xml:space="preserve">Quinta-feira  19:30h Oração    20h Encontro de Fé. </w:t>
                            </w:r>
                          </w:p>
                          <w:p w14:paraId="0D67BE6B" w14:textId="77777777" w:rsidR="008B41D2" w:rsidRPr="001068AD" w:rsidRDefault="008B41D2" w:rsidP="00D372A1">
                            <w:pPr>
                              <w:pStyle w:val="NoSpacing"/>
                              <w:rPr>
                                <w:rFonts w:asciiTheme="majorHAnsi" w:hAnsiTheme="majorHAnsi" w:cs="Arial"/>
                                <w:sz w:val="28"/>
                                <w:szCs w:val="28"/>
                              </w:rPr>
                            </w:pPr>
                          </w:p>
                          <w:p w14:paraId="52A7B31F" w14:textId="6027786C" w:rsidR="008B41D2" w:rsidRPr="001068AD" w:rsidRDefault="008B41D2" w:rsidP="00D372A1">
                            <w:pPr>
                              <w:pStyle w:val="NoSpacing"/>
                              <w:rPr>
                                <w:rFonts w:asciiTheme="majorHAnsi" w:hAnsiTheme="majorHAnsi" w:cs="Arial"/>
                                <w:sz w:val="28"/>
                                <w:szCs w:val="28"/>
                              </w:rPr>
                            </w:pPr>
                            <w:r w:rsidRPr="001068AD">
                              <w:rPr>
                                <w:rFonts w:asciiTheme="majorHAnsi" w:hAnsiTheme="majorHAnsi" w:cs="Arial"/>
                                <w:sz w:val="28"/>
                                <w:szCs w:val="28"/>
                              </w:rPr>
                              <w:t xml:space="preserve">Domingo:  8H aula de música     8:30 Oração    9:00 DEBQ </w:t>
                            </w:r>
                          </w:p>
                          <w:p w14:paraId="49F3324F" w14:textId="02BB21B8" w:rsidR="008B41D2" w:rsidRPr="001068AD" w:rsidRDefault="008B41D2" w:rsidP="006D5018">
                            <w:pPr>
                              <w:pStyle w:val="NoSpacing"/>
                              <w:rPr>
                                <w:rFonts w:asciiTheme="majorHAnsi" w:hAnsiTheme="majorHAnsi" w:cs="Arial"/>
                                <w:sz w:val="28"/>
                                <w:szCs w:val="28"/>
                              </w:rPr>
                            </w:pPr>
                            <w:r w:rsidRPr="001068AD">
                              <w:rPr>
                                <w:rFonts w:asciiTheme="majorHAnsi" w:hAnsiTheme="majorHAnsi" w:cs="Arial"/>
                                <w:sz w:val="28"/>
                                <w:szCs w:val="28"/>
                              </w:rPr>
                              <w:t>17:30 Oração</w:t>
                            </w:r>
                          </w:p>
                          <w:p w14:paraId="4CC74F36" w14:textId="534469D1" w:rsidR="008B41D2" w:rsidRPr="001068AD" w:rsidRDefault="008B41D2" w:rsidP="006D5018">
                            <w:pPr>
                              <w:pStyle w:val="NoSpacing"/>
                              <w:rPr>
                                <w:rFonts w:asciiTheme="majorHAnsi" w:hAnsiTheme="majorHAnsi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sz w:val="28"/>
                                <w:szCs w:val="28"/>
                              </w:rPr>
                              <w:t>18H Culto de Missões</w:t>
                            </w:r>
                            <w:r w:rsidRPr="001068AD">
                              <w:rPr>
                                <w:rFonts w:asciiTheme="majorHAnsi" w:hAnsiTheme="majorHAnsi" w:cs="Arial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14:paraId="7D8E3306" w14:textId="7C783DEB" w:rsidR="008B41D2" w:rsidRPr="009C5094" w:rsidRDefault="008B41D2" w:rsidP="00D61A12">
                            <w:pPr>
                              <w:pStyle w:val="NoSpacing"/>
                              <w:rPr>
                                <w:rFonts w:asciiTheme="majorHAnsi" w:hAnsiTheme="majorHAnsi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9C5094">
                              <w:rPr>
                                <w:rFonts w:asciiTheme="majorHAnsi" w:hAnsiTheme="majorHAnsi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  <w:p w14:paraId="1A00B9DD" w14:textId="77777777" w:rsidR="008B41D2" w:rsidRPr="007A7699" w:rsidRDefault="008B41D2" w:rsidP="00D61A12">
                            <w:pPr>
                              <w:pStyle w:val="NoSpacing"/>
                              <w:rPr>
                                <w:rFonts w:asciiTheme="majorHAnsi" w:hAnsiTheme="majorHAnsi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28E72389" w14:textId="77777777" w:rsidR="008B41D2" w:rsidRPr="00026296" w:rsidRDefault="008B41D2" w:rsidP="00D61A12">
                            <w:pPr>
                              <w:pStyle w:val="NoSpacing"/>
                              <w:rPr>
                                <w:rFonts w:asciiTheme="majorHAnsi" w:hAnsiTheme="majorHAnsi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10.95pt;margin-top:81pt;width:550pt;height:786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" filled="f" stroked="f">
                <v:textbox>
                  <w:txbxContent>
                    <w:p w14:paraId="6B3948F4" w14:textId="4121F75B" w:rsidR="008B41D2" w:rsidRPr="002877C8" w:rsidRDefault="008B41D2" w:rsidP="002877C8">
                      <w:pPr>
                        <w:spacing w:after="0" w:line="240" w:lineRule="auto"/>
                        <w:rPr>
                          <w:rFonts w:ascii="Times" w:eastAsia="Times New Roman" w:hAnsi="Times" w:cs="Times New Roman"/>
                          <w:b/>
                          <w:sz w:val="24"/>
                          <w:szCs w:val="24"/>
                        </w:rPr>
                      </w:pPr>
                      <w:r w:rsidRPr="002877C8">
                        <w:rPr>
                          <w:rFonts w:ascii="Helvetica" w:eastAsia="Times New Roman" w:hAnsi="Helvetica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>RESUMO</w:t>
                      </w:r>
                      <w:r w:rsidRPr="002877C8">
                        <w:rPr>
                          <w:rFonts w:ascii="Helvetica" w:eastAsia="Times New Roman" w:hAnsi="Helvetica" w:cs="Times New Roman"/>
                          <w:color w:val="000000"/>
                          <w:sz w:val="24"/>
                          <w:szCs w:val="24"/>
                        </w:rPr>
                        <w:t>:</w:t>
                      </w:r>
                      <w:r w:rsidRPr="002877C8">
                        <w:rPr>
                          <w:rFonts w:ascii="Helvetica" w:eastAsia="Times New Roman" w:hAnsi="Helvetica" w:cs="Times New Roman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2877C8">
                        <w:rPr>
                          <w:rFonts w:ascii="Helvetica" w:eastAsia="Times New Roman" w:hAnsi="Helvetica" w:cs="Times New Roman"/>
                          <w:color w:val="000000"/>
                          <w:sz w:val="24"/>
                          <w:szCs w:val="24"/>
                        </w:rPr>
                        <w:t xml:space="preserve">Antes da queda das muralhas, Jericó possuía um dono, mas, uma vez que as muralhas vieram ao chão, outras pessoas assumiram </w:t>
                      </w:r>
                      <w:r>
                        <w:rPr>
                          <w:rFonts w:ascii="Helvetica" w:eastAsia="Times New Roman" w:hAnsi="Helvetica" w:cs="Times New Roman"/>
                          <w:color w:val="000000"/>
                          <w:sz w:val="24"/>
                          <w:szCs w:val="24"/>
                        </w:rPr>
                        <w:t>a</w:t>
                      </w:r>
                      <w:r w:rsidRPr="002877C8">
                        <w:rPr>
                          <w:rFonts w:ascii="Helvetica" w:eastAsia="Times New Roman" w:hAnsi="Helvetica" w:cs="Times New Roman"/>
                          <w:color w:val="000000"/>
                          <w:sz w:val="24"/>
                          <w:szCs w:val="24"/>
                        </w:rPr>
                        <w:t>quele lugar: Josué e Calebe junto com todo o povo de Israel. Josué alcança então, um nível mais alto em sua vida. Quando as muralhas dos problemas caem da nossa vida, precisamos avançar, e alcançar níveis mais altos: financeiro, patrimônio e espiritual. </w:t>
                      </w:r>
                      <w:r>
                        <w:rPr>
                          <w:rFonts w:ascii="Helvetica" w:eastAsia="Times New Roman" w:hAnsi="Helvetica" w:cs="Times New Roman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Helvetica" w:eastAsia="Times New Roman" w:hAnsi="Helvetica" w:cs="Times New Roman"/>
                          <w:b/>
                          <w:color w:val="000000"/>
                          <w:sz w:val="24"/>
                          <w:szCs w:val="24"/>
                        </w:rPr>
                        <w:t>(AMADOS, NÃO</w:t>
                      </w:r>
                      <w:r w:rsidRPr="008B41D2">
                        <w:rPr>
                          <w:rFonts w:ascii="Helvetica" w:eastAsia="Times New Roman" w:hAnsi="Helvetica" w:cs="Times New Roman"/>
                          <w:b/>
                          <w:color w:val="000000"/>
                          <w:sz w:val="24"/>
                          <w:szCs w:val="24"/>
                        </w:rPr>
                        <w:t xml:space="preserve"> LEIA O RESUMO,,, REPASSE ESSE INTRODUÇAO OLHANDO PARA ELES COM SUAS PALAVRAS!!!!)</w:t>
                      </w:r>
                    </w:p>
                    <w:p w14:paraId="2A526687" w14:textId="77777777" w:rsidR="008B41D2" w:rsidRDefault="008B41D2" w:rsidP="002877C8">
                      <w:pPr>
                        <w:spacing w:after="0" w:line="240" w:lineRule="auto"/>
                        <w:rPr>
                          <w:rFonts w:ascii="Helvetica" w:eastAsia="Times New Roman" w:hAnsi="Helvetica" w:cs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</w:p>
                    <w:p w14:paraId="36340044" w14:textId="77777777" w:rsidR="008B41D2" w:rsidRDefault="008B41D2" w:rsidP="002877C8">
                      <w:pPr>
                        <w:spacing w:after="0" w:line="240" w:lineRule="auto"/>
                        <w:rPr>
                          <w:rFonts w:ascii="Helvetica" w:eastAsia="Times New Roman" w:hAnsi="Helvetica" w:cs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</w:p>
                    <w:p w14:paraId="247BAED6" w14:textId="77777777" w:rsidR="008B41D2" w:rsidRPr="001A61F0" w:rsidRDefault="008B41D2" w:rsidP="002877C8">
                      <w:pPr>
                        <w:spacing w:after="0" w:line="240" w:lineRule="auto"/>
                        <w:rPr>
                          <w:rFonts w:ascii="Helvetica" w:eastAsia="Times New Roman" w:hAnsi="Helvetica" w:cs="Times New Roman"/>
                          <w:color w:val="000000"/>
                          <w:sz w:val="28"/>
                          <w:szCs w:val="28"/>
                        </w:rPr>
                      </w:pPr>
                      <w:r w:rsidRPr="001A61F0">
                        <w:rPr>
                          <w:rFonts w:ascii="Helvetica" w:eastAsia="Times New Roman" w:hAnsi="Helvetica" w:cs="Times New Roman"/>
                          <w:b/>
                          <w:bCs/>
                          <w:color w:val="000000"/>
                          <w:sz w:val="28"/>
                          <w:szCs w:val="28"/>
                        </w:rPr>
                        <w:t>PONHA EM DISCUSSÃO:</w:t>
                      </w:r>
                    </w:p>
                    <w:p w14:paraId="37EF1D03" w14:textId="77777777" w:rsidR="008B41D2" w:rsidRPr="001A61F0" w:rsidRDefault="008B41D2" w:rsidP="002877C8">
                      <w:pPr>
                        <w:spacing w:after="0" w:line="240" w:lineRule="auto"/>
                        <w:rPr>
                          <w:rFonts w:ascii="Helvetica" w:eastAsia="Times New Roman" w:hAnsi="Helvetica" w:cs="Times New Roman"/>
                          <w:color w:val="000000"/>
                          <w:sz w:val="28"/>
                          <w:szCs w:val="28"/>
                        </w:rPr>
                      </w:pPr>
                      <w:r w:rsidRPr="001A61F0">
                        <w:rPr>
                          <w:rFonts w:ascii="Helvetica" w:eastAsia="Times New Roman" w:hAnsi="Helvetica" w:cs="Times New Roman"/>
                          <w:b/>
                          <w:bCs/>
                          <w:color w:val="000000"/>
                          <w:sz w:val="28"/>
                          <w:szCs w:val="28"/>
                        </w:rPr>
                        <w:t>1)QUAL É A MUDANÇA QUE DEUS ESPERA DE NÓS NO NÍVEL ESPIRITUAL?</w:t>
                      </w:r>
                    </w:p>
                    <w:p w14:paraId="6B38CAB0" w14:textId="77777777" w:rsidR="008B41D2" w:rsidRPr="001A61F0" w:rsidRDefault="008B41D2" w:rsidP="002877C8">
                      <w:pPr>
                        <w:spacing w:after="0" w:line="240" w:lineRule="auto"/>
                        <w:rPr>
                          <w:rFonts w:ascii="Helvetica" w:eastAsia="Times New Roman" w:hAnsi="Helvetica" w:cs="Times New Roman"/>
                          <w:color w:val="000000"/>
                          <w:sz w:val="28"/>
                          <w:szCs w:val="28"/>
                        </w:rPr>
                      </w:pPr>
                    </w:p>
                    <w:p w14:paraId="7CC4B087" w14:textId="77777777" w:rsidR="008B41D2" w:rsidRPr="001A61F0" w:rsidRDefault="008B41D2" w:rsidP="002877C8">
                      <w:pPr>
                        <w:spacing w:after="0" w:line="240" w:lineRule="auto"/>
                        <w:rPr>
                          <w:rFonts w:ascii="Helvetica" w:eastAsia="Times New Roman" w:hAnsi="Helvetica" w:cs="Times New Roman"/>
                          <w:color w:val="000000"/>
                          <w:sz w:val="28"/>
                          <w:szCs w:val="28"/>
                        </w:rPr>
                      </w:pPr>
                      <w:r w:rsidRPr="001A61F0">
                        <w:rPr>
                          <w:rFonts w:ascii="Helvetica" w:eastAsia="Times New Roman" w:hAnsi="Helvetica" w:cs="Times New Roman"/>
                          <w:b/>
                          <w:bCs/>
                          <w:color w:val="000000"/>
                          <w:sz w:val="28"/>
                          <w:szCs w:val="28"/>
                        </w:rPr>
                        <w:t>2) EM QUE NÍVEL EU PRECISO MUDAR NA MINHA VIDA ESPIRITUAL? (1 CORINTIOS 12:27)</w:t>
                      </w:r>
                    </w:p>
                    <w:p w14:paraId="20B52F25" w14:textId="77777777" w:rsidR="008B41D2" w:rsidRPr="001A61F0" w:rsidRDefault="008B41D2" w:rsidP="002877C8">
                      <w:pPr>
                        <w:spacing w:after="0" w:line="240" w:lineRule="auto"/>
                        <w:rPr>
                          <w:rFonts w:ascii="Helvetica" w:eastAsia="Times New Roman" w:hAnsi="Helvetica" w:cs="Times New Roman"/>
                          <w:color w:val="000000"/>
                          <w:sz w:val="28"/>
                          <w:szCs w:val="28"/>
                        </w:rPr>
                      </w:pPr>
                    </w:p>
                    <w:p w14:paraId="61DE5AE8" w14:textId="77777777" w:rsidR="008B41D2" w:rsidRPr="001A61F0" w:rsidRDefault="008B41D2" w:rsidP="002877C8">
                      <w:pPr>
                        <w:spacing w:after="0" w:line="240" w:lineRule="auto"/>
                        <w:rPr>
                          <w:rFonts w:ascii="Helvetica" w:eastAsia="Times New Roman" w:hAnsi="Helvetica" w:cs="Times New Roman"/>
                          <w:color w:val="000000"/>
                          <w:sz w:val="28"/>
                          <w:szCs w:val="28"/>
                        </w:rPr>
                      </w:pPr>
                      <w:r w:rsidRPr="001A61F0">
                        <w:rPr>
                          <w:rFonts w:ascii="Helvetica" w:eastAsia="Times New Roman" w:hAnsi="Helvetica" w:cs="Times New Roman"/>
                          <w:b/>
                          <w:bCs/>
                          <w:color w:val="000000"/>
                          <w:sz w:val="28"/>
                          <w:szCs w:val="28"/>
                        </w:rPr>
                        <w:t>3) O QUE DEUS ESPERA QUE FAÇAMOS, QUAL DEVE SER NOSSA ATITUDE AGORA QUE AS MURALHAS CAIRAM ? (ROMANOS 12:2) </w:t>
                      </w:r>
                    </w:p>
                    <w:p w14:paraId="67CD4BC9" w14:textId="77777777" w:rsidR="008B41D2" w:rsidRPr="001068AD" w:rsidRDefault="008B41D2" w:rsidP="00B53F3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" w:hAnsi="Helvetica" w:cs="Helvetica"/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</w:p>
                    <w:p w14:paraId="54E1DE3C" w14:textId="77777777" w:rsidR="008B41D2" w:rsidRPr="001068AD" w:rsidRDefault="008B41D2" w:rsidP="00B53F3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sz w:val="28"/>
                          <w:szCs w:val="28"/>
                          <w:lang w:val="en-US"/>
                        </w:rPr>
                      </w:pPr>
                    </w:p>
                    <w:p w14:paraId="7C3E0768" w14:textId="5146C9CA" w:rsidR="008B41D2" w:rsidRPr="001068AD" w:rsidRDefault="008B41D2" w:rsidP="003C4A68">
                      <w:pPr>
                        <w:pStyle w:val="NoSpacing"/>
                        <w:shd w:val="clear" w:color="auto" w:fill="D9D9D9" w:themeFill="background1" w:themeFillShade="D9"/>
                        <w:jc w:val="center"/>
                        <w:rPr>
                          <w:rFonts w:asciiTheme="majorHAnsi" w:hAnsiTheme="majorHAnsi" w:cs="Arial"/>
                          <w:sz w:val="28"/>
                          <w:szCs w:val="28"/>
                        </w:rPr>
                      </w:pPr>
                      <w:r w:rsidRPr="001068AD">
                        <w:rPr>
                          <w:rFonts w:asciiTheme="majorHAnsi" w:hAnsiTheme="majorHAnsi" w:cs="Arial"/>
                          <w:sz w:val="28"/>
                          <w:szCs w:val="28"/>
                        </w:rPr>
                        <w:t>Quebra-Gelo “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  <w:lang w:val="en-US"/>
                        </w:rPr>
                        <w:t>NADA PELA METADE</w:t>
                      </w:r>
                      <w:r w:rsidRPr="001068AD">
                        <w:rPr>
                          <w:rFonts w:asciiTheme="majorHAnsi" w:hAnsiTheme="majorHAnsi" w:cs="Arial"/>
                          <w:sz w:val="28"/>
                          <w:szCs w:val="28"/>
                        </w:rPr>
                        <w:t>”</w:t>
                      </w:r>
                    </w:p>
                    <w:tbl>
                      <w:tblPr>
                        <w:tblW w:w="11058" w:type="dxa"/>
                        <w:tblCellSpacing w:w="15" w:type="dxa"/>
                        <w:shd w:val="clear" w:color="auto" w:fill="FFFFFF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1058"/>
                      </w:tblGrid>
                      <w:tr w:rsidR="008B41D2" w:rsidRPr="001068AD" w14:paraId="671725ED" w14:textId="77777777" w:rsidTr="0040316D">
                        <w:trPr>
                          <w:trHeight w:val="1259"/>
                          <w:tblCellSpacing w:w="15" w:type="dxa"/>
                        </w:trPr>
                        <w:tc>
                          <w:tcPr>
                            <w:tcW w:w="10998" w:type="dxa"/>
                            <w:shd w:val="clear" w:color="auto" w:fill="FFFFFF"/>
                            <w:hideMark/>
                          </w:tcPr>
                          <w:p w14:paraId="37E8AD61" w14:textId="77777777" w:rsidR="008B41D2" w:rsidRPr="001A61F0" w:rsidRDefault="008B41D2" w:rsidP="002877C8">
                            <w:pPr>
                              <w:rPr>
                                <w:rFonts w:ascii="Helvetica" w:eastAsia="Times New Roman" w:hAnsi="Helvetica" w:cs="Times New Roman"/>
                                <w:sz w:val="26"/>
                                <w:szCs w:val="26"/>
                              </w:rPr>
                            </w:pPr>
                            <w:r w:rsidRPr="001068AD">
                              <w:rPr>
                                <w:rFonts w:asciiTheme="majorHAnsi" w:hAnsiTheme="majorHAnsi" w:cs="Arial"/>
                                <w:sz w:val="28"/>
                                <w:szCs w:val="28"/>
                                <w:lang w:val="en-US"/>
                              </w:rPr>
                              <w:t xml:space="preserve">    </w:t>
                            </w:r>
                            <w:r w:rsidRPr="001A61F0">
                              <w:rPr>
                                <w:rFonts w:ascii="Helvetica" w:eastAsia="Times New Roman" w:hAnsi="Helvetica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QUEBRA GELO:</w:t>
                            </w:r>
                            <w:r w:rsidRPr="001A61F0">
                              <w:rPr>
                                <w:rFonts w:ascii="Helvetica" w:eastAsia="Times New Roman" w:hAnsi="Helvetica" w:cs="Times New Roman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1A61F0">
                              <w:rPr>
                                <w:rFonts w:ascii="Helvetica" w:eastAsia="Times New Roman" w:hAnsi="Helvetica" w:cs="Times New Roman"/>
                                <w:sz w:val="26"/>
                                <w:szCs w:val="26"/>
                              </w:rPr>
                              <w:t xml:space="preserve">Material: Faça frases em </w:t>
                            </w:r>
                            <w:proofErr w:type="spellStart"/>
                            <w:r w:rsidRPr="001A61F0">
                              <w:rPr>
                                <w:rFonts w:ascii="Helvetica" w:eastAsia="Times New Roman" w:hAnsi="Helvetica" w:cs="Times New Roman"/>
                                <w:sz w:val="26"/>
                                <w:szCs w:val="26"/>
                              </w:rPr>
                              <w:t>papeis.Depois</w:t>
                            </w:r>
                            <w:proofErr w:type="spellEnd"/>
                            <w:r w:rsidRPr="001A61F0">
                              <w:rPr>
                                <w:rFonts w:ascii="Helvetica" w:eastAsia="Times New Roman" w:hAnsi="Helvetica" w:cs="Times New Roman"/>
                                <w:sz w:val="26"/>
                                <w:szCs w:val="26"/>
                              </w:rPr>
                              <w:t>, corte-as ao meio (podem versículos, frases do Pastor, Frases de revistas etc.) Distribua entre todos, pedaços das frases cortadas ao meio. Peça para eles encontrarem a pessoa que está com a outra metade da frase. Procure selecionar frases conhecidas. </w:t>
                            </w:r>
                          </w:p>
                          <w:p w14:paraId="12A5360C" w14:textId="2A32DDD2" w:rsidR="008B41D2" w:rsidRPr="001A61F0" w:rsidRDefault="008B41D2" w:rsidP="001A61F0">
                            <w:pPr>
                              <w:rPr>
                                <w:rFonts w:ascii="Helvetica" w:eastAsia="Times New Roman" w:hAnsi="Helvetica" w:cs="Times New Roman"/>
                                <w:sz w:val="24"/>
                                <w:szCs w:val="24"/>
                              </w:rPr>
                            </w:pPr>
                            <w:r w:rsidRPr="001A61F0">
                              <w:rPr>
                                <w:rFonts w:ascii="Helvetica" w:eastAsia="Times New Roman" w:hAnsi="Helvetica" w:cs="Times New Roman"/>
                                <w:sz w:val="26"/>
                                <w:szCs w:val="26"/>
                              </w:rPr>
                              <w:t>Moral: Somos totalmente dependentes uns dos outros. Novas ideias e oportunidades podem ser criadas quando estamos juntos. Coisas que não entendemos sozinhos, podemos entender juntos.</w:t>
                            </w:r>
                            <w:bookmarkStart w:id="1" w:name="_GoBack"/>
                            <w:bookmarkEnd w:id="1"/>
                          </w:p>
                        </w:tc>
                      </w:tr>
                    </w:tbl>
                    <w:p w14:paraId="7E16DE72" w14:textId="77777777" w:rsidR="008B41D2" w:rsidRPr="001068AD" w:rsidRDefault="008B41D2" w:rsidP="001A5D13">
                      <w:pPr>
                        <w:pStyle w:val="NoSpacing"/>
                        <w:shd w:val="clear" w:color="auto" w:fill="D9D9D9" w:themeFill="background1" w:themeFillShade="D9"/>
                        <w:jc w:val="center"/>
                        <w:rPr>
                          <w:rFonts w:asciiTheme="majorHAnsi" w:hAnsiTheme="majorHAnsi" w:cs="Arial"/>
                          <w:b/>
                          <w:sz w:val="28"/>
                          <w:szCs w:val="28"/>
                        </w:rPr>
                      </w:pPr>
                      <w:r w:rsidRPr="001068AD">
                        <w:rPr>
                          <w:rFonts w:asciiTheme="majorHAnsi" w:hAnsiTheme="majorHAnsi" w:cs="Arial"/>
                          <w:b/>
                          <w:sz w:val="28"/>
                          <w:szCs w:val="28"/>
                        </w:rPr>
                        <w:t>Frase para o líder</w:t>
                      </w:r>
                    </w:p>
                    <w:p w14:paraId="13CD8BDC" w14:textId="5AEDC946" w:rsidR="008B41D2" w:rsidRPr="002877C8" w:rsidRDefault="008B41D2" w:rsidP="002877C8">
                      <w:pPr>
                        <w:rPr>
                          <w:rFonts w:ascii="Times" w:eastAsia="Times New Roman" w:hAnsi="Times" w:cs="Times New Roman"/>
                          <w:sz w:val="20"/>
                          <w:szCs w:val="20"/>
                        </w:rPr>
                      </w:pPr>
                      <w:r w:rsidRPr="001068AD">
                        <w:rPr>
                          <w:rFonts w:asciiTheme="majorHAnsi" w:hAnsiTheme="majorHAnsi" w:cs="Arial"/>
                          <w:sz w:val="28"/>
                          <w:szCs w:val="28"/>
                          <w:lang w:val="en-US"/>
                        </w:rPr>
                        <w:t>“</w:t>
                      </w:r>
                      <w:r w:rsidRPr="002877C8">
                        <w:rPr>
                          <w:rFonts w:ascii="Georgia" w:eastAsia="Times New Roman" w:hAnsi="Georgia" w:cs="Times New Roman"/>
                          <w:color w:val="000000"/>
                          <w:sz w:val="27"/>
                          <w:szCs w:val="27"/>
                          <w:shd w:val="clear" w:color="auto" w:fill="FFFFFF"/>
                        </w:rPr>
                        <w:t>“O melhor líder não é necessariamente aquele que faz as melhores coisas. Ele é aquele que faz com que pessoas realizem as melhores coisas.”</w:t>
                      </w:r>
                      <w:r>
                        <w:rPr>
                          <w:rFonts w:ascii="Georgia" w:eastAsia="Times New Roman" w:hAnsi="Georgia" w:cs="Times New Roman"/>
                          <w:color w:val="000000"/>
                          <w:sz w:val="27"/>
                          <w:szCs w:val="27"/>
                          <w:shd w:val="clear" w:color="auto" w:fill="FFFFFF"/>
                        </w:rPr>
                        <w:t xml:space="preserve"> </w:t>
                      </w:r>
                      <w:r w:rsidRPr="002877C8">
                        <w:rPr>
                          <w:rFonts w:ascii="Georgia" w:eastAsia="Times New Roman" w:hAnsi="Georgia" w:cs="Times New Roman"/>
                          <w:color w:val="000000"/>
                          <w:sz w:val="27"/>
                          <w:szCs w:val="27"/>
                          <w:shd w:val="clear" w:color="auto" w:fill="FFFFFF"/>
                        </w:rPr>
                        <w:t>Ronald Reagan</w:t>
                      </w:r>
                    </w:p>
                    <w:p w14:paraId="18D28022" w14:textId="77777777" w:rsidR="008B41D2" w:rsidRPr="001068AD" w:rsidRDefault="008B41D2" w:rsidP="00EE52AF">
                      <w:pPr>
                        <w:pStyle w:val="NoSpacing"/>
                        <w:shd w:val="clear" w:color="auto" w:fill="D9D9D9" w:themeFill="background1" w:themeFillShade="D9"/>
                        <w:jc w:val="center"/>
                        <w:rPr>
                          <w:rFonts w:asciiTheme="majorHAnsi" w:hAnsiTheme="majorHAnsi" w:cs="Arial"/>
                          <w:sz w:val="28"/>
                          <w:szCs w:val="28"/>
                          <w:lang w:eastAsia="pt-BR"/>
                        </w:rPr>
                      </w:pPr>
                      <w:r w:rsidRPr="001068AD">
                        <w:rPr>
                          <w:rFonts w:asciiTheme="majorHAnsi" w:hAnsiTheme="majorHAnsi" w:cs="Arial"/>
                          <w:b/>
                          <w:sz w:val="28"/>
                          <w:szCs w:val="28"/>
                          <w:lang w:eastAsia="pt-BR"/>
                        </w:rPr>
                        <w:t>Avisos</w:t>
                      </w:r>
                    </w:p>
                    <w:p w14:paraId="19C7AF83" w14:textId="77777777" w:rsidR="008B41D2" w:rsidRPr="001068AD" w:rsidRDefault="008B41D2" w:rsidP="00D61A12">
                      <w:pPr>
                        <w:pStyle w:val="NoSpacing"/>
                        <w:rPr>
                          <w:rFonts w:asciiTheme="majorHAnsi" w:hAnsiTheme="majorHAnsi" w:cs="Arial"/>
                          <w:sz w:val="28"/>
                          <w:szCs w:val="28"/>
                        </w:rPr>
                      </w:pPr>
                    </w:p>
                    <w:p w14:paraId="5E8A5FE8" w14:textId="6F9FD219" w:rsidR="008B41D2" w:rsidRPr="001068AD" w:rsidRDefault="008B41D2" w:rsidP="00D61A12">
                      <w:pPr>
                        <w:pStyle w:val="NoSpacing"/>
                        <w:rPr>
                          <w:rFonts w:asciiTheme="majorHAnsi" w:hAnsiTheme="majorHAnsi" w:cs="Arial"/>
                          <w:sz w:val="28"/>
                          <w:szCs w:val="28"/>
                        </w:rPr>
                      </w:pPr>
                      <w:r w:rsidRPr="001068AD">
                        <w:rPr>
                          <w:rFonts w:asciiTheme="majorHAnsi" w:hAnsiTheme="majorHAnsi" w:cs="Arial"/>
                          <w:sz w:val="28"/>
                          <w:szCs w:val="28"/>
                        </w:rPr>
                        <w:t xml:space="preserve">Quinta-feira  19:30h Oração    20h Encontro de Fé. </w:t>
                      </w:r>
                    </w:p>
                    <w:p w14:paraId="0D67BE6B" w14:textId="77777777" w:rsidR="008B41D2" w:rsidRPr="001068AD" w:rsidRDefault="008B41D2" w:rsidP="00D372A1">
                      <w:pPr>
                        <w:pStyle w:val="NoSpacing"/>
                        <w:rPr>
                          <w:rFonts w:asciiTheme="majorHAnsi" w:hAnsiTheme="majorHAnsi" w:cs="Arial"/>
                          <w:sz w:val="28"/>
                          <w:szCs w:val="28"/>
                        </w:rPr>
                      </w:pPr>
                    </w:p>
                    <w:p w14:paraId="52A7B31F" w14:textId="6027786C" w:rsidR="008B41D2" w:rsidRPr="001068AD" w:rsidRDefault="008B41D2" w:rsidP="00D372A1">
                      <w:pPr>
                        <w:pStyle w:val="NoSpacing"/>
                        <w:rPr>
                          <w:rFonts w:asciiTheme="majorHAnsi" w:hAnsiTheme="majorHAnsi" w:cs="Arial"/>
                          <w:sz w:val="28"/>
                          <w:szCs w:val="28"/>
                        </w:rPr>
                      </w:pPr>
                      <w:r w:rsidRPr="001068AD">
                        <w:rPr>
                          <w:rFonts w:asciiTheme="majorHAnsi" w:hAnsiTheme="majorHAnsi" w:cs="Arial"/>
                          <w:sz w:val="28"/>
                          <w:szCs w:val="28"/>
                        </w:rPr>
                        <w:t xml:space="preserve">Domingo:  8H aula de música     8:30 Oração    9:00 DEBQ </w:t>
                      </w:r>
                    </w:p>
                    <w:p w14:paraId="49F3324F" w14:textId="02BB21B8" w:rsidR="008B41D2" w:rsidRPr="001068AD" w:rsidRDefault="008B41D2" w:rsidP="006D5018">
                      <w:pPr>
                        <w:pStyle w:val="NoSpacing"/>
                        <w:rPr>
                          <w:rFonts w:asciiTheme="majorHAnsi" w:hAnsiTheme="majorHAnsi" w:cs="Arial"/>
                          <w:sz w:val="28"/>
                          <w:szCs w:val="28"/>
                        </w:rPr>
                      </w:pPr>
                      <w:r w:rsidRPr="001068AD">
                        <w:rPr>
                          <w:rFonts w:asciiTheme="majorHAnsi" w:hAnsiTheme="majorHAnsi" w:cs="Arial"/>
                          <w:sz w:val="28"/>
                          <w:szCs w:val="28"/>
                        </w:rPr>
                        <w:t>17:30 Oração</w:t>
                      </w:r>
                    </w:p>
                    <w:p w14:paraId="4CC74F36" w14:textId="534469D1" w:rsidR="008B41D2" w:rsidRPr="001068AD" w:rsidRDefault="008B41D2" w:rsidP="006D5018">
                      <w:pPr>
                        <w:pStyle w:val="NoSpacing"/>
                        <w:rPr>
                          <w:rFonts w:asciiTheme="majorHAnsi" w:hAnsiTheme="majorHAnsi" w:cs="Arial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 w:cs="Arial"/>
                          <w:sz w:val="28"/>
                          <w:szCs w:val="28"/>
                        </w:rPr>
                        <w:t>18H Culto de Missões</w:t>
                      </w:r>
                      <w:r w:rsidRPr="001068AD">
                        <w:rPr>
                          <w:rFonts w:asciiTheme="majorHAnsi" w:hAnsiTheme="majorHAnsi" w:cs="Arial"/>
                          <w:sz w:val="28"/>
                          <w:szCs w:val="28"/>
                        </w:rPr>
                        <w:t xml:space="preserve">  </w:t>
                      </w:r>
                    </w:p>
                    <w:p w14:paraId="7D8E3306" w14:textId="7C783DEB" w:rsidR="008B41D2" w:rsidRPr="009C5094" w:rsidRDefault="008B41D2" w:rsidP="00D61A12">
                      <w:pPr>
                        <w:pStyle w:val="NoSpacing"/>
                        <w:rPr>
                          <w:rFonts w:asciiTheme="majorHAnsi" w:hAnsiTheme="majorHAnsi" w:cs="Arial"/>
                          <w:color w:val="000000" w:themeColor="text1"/>
                          <w:sz w:val="28"/>
                          <w:szCs w:val="28"/>
                        </w:rPr>
                      </w:pPr>
                      <w:r w:rsidRPr="009C5094">
                        <w:rPr>
                          <w:rFonts w:asciiTheme="majorHAnsi" w:hAnsiTheme="majorHAnsi" w:cs="Arial"/>
                          <w:color w:val="000000" w:themeColor="text1"/>
                          <w:sz w:val="28"/>
                          <w:szCs w:val="28"/>
                        </w:rPr>
                        <w:t xml:space="preserve">   </w:t>
                      </w:r>
                    </w:p>
                    <w:p w14:paraId="1A00B9DD" w14:textId="77777777" w:rsidR="008B41D2" w:rsidRPr="007A7699" w:rsidRDefault="008B41D2" w:rsidP="00D61A12">
                      <w:pPr>
                        <w:pStyle w:val="NoSpacing"/>
                        <w:rPr>
                          <w:rFonts w:asciiTheme="majorHAnsi" w:hAnsiTheme="majorHAnsi" w:cs="Arial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28E72389" w14:textId="77777777" w:rsidR="008B41D2" w:rsidRPr="00026296" w:rsidRDefault="008B41D2" w:rsidP="00D61A12">
                      <w:pPr>
                        <w:pStyle w:val="NoSpacing"/>
                        <w:rPr>
                          <w:rFonts w:asciiTheme="majorHAnsi" w:hAnsiTheme="majorHAnsi" w:cs="Arial"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A769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396170" wp14:editId="49E8C483">
                <wp:simplePos x="0" y="0"/>
                <wp:positionH relativeFrom="column">
                  <wp:posOffset>-139700</wp:posOffset>
                </wp:positionH>
                <wp:positionV relativeFrom="paragraph">
                  <wp:posOffset>685800</wp:posOffset>
                </wp:positionV>
                <wp:extent cx="6813550" cy="342900"/>
                <wp:effectExtent l="0" t="0" r="0" b="1270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3550" cy="342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004743" w14:textId="77777777" w:rsidR="008B41D2" w:rsidRPr="002877C8" w:rsidRDefault="008B41D2" w:rsidP="002877C8">
                            <w:pPr>
                              <w:jc w:val="center"/>
                              <w:rPr>
                                <w:rFonts w:ascii="Times" w:eastAsia="Times New Roman" w:hAnsi="Times" w:cs="Times New Roman"/>
                                <w:sz w:val="20"/>
                                <w:szCs w:val="20"/>
                              </w:rPr>
                            </w:pPr>
                            <w:r w:rsidRPr="002877C8">
                              <w:rPr>
                                <w:rFonts w:ascii="Helvetica" w:eastAsia="Times New Roman" w:hAnsi="Helvetica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É HORA DE MUDAR DE NÍVEL</w:t>
                            </w:r>
                            <w:r>
                              <w:rPr>
                                <w:rFonts w:ascii="Helvetica" w:eastAsia="Times New Roman" w:hAnsi="Helvetica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Pr="002877C8">
                              <w:rPr>
                                <w:rFonts w:ascii="Helvetica" w:eastAsia="Times New Roman" w:hAnsi="Helvetica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JOSUÉ 6:27</w:t>
                            </w:r>
                          </w:p>
                          <w:p w14:paraId="5691506D" w14:textId="1FC74103" w:rsidR="008B41D2" w:rsidRPr="002877C8" w:rsidRDefault="008B41D2" w:rsidP="002877C8">
                            <w:pPr>
                              <w:spacing w:after="0" w:line="240" w:lineRule="auto"/>
                              <w:rPr>
                                <w:rFonts w:ascii="Times" w:eastAsia="Times New Roman" w:hAnsi="Times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28A2D98A" w14:textId="074754EA" w:rsidR="008B41D2" w:rsidRPr="001068AD" w:rsidRDefault="008B41D2" w:rsidP="009F5A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-10.95pt;margin-top:54pt;width:536.5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" fillcolor="#d8d8d8 [2732]" stroked="f">
                <v:textbox>
                  <w:txbxContent>
                    <w:p w14:paraId="66004743" w14:textId="77777777" w:rsidR="008B41D2" w:rsidRPr="002877C8" w:rsidRDefault="008B41D2" w:rsidP="002877C8">
                      <w:pPr>
                        <w:jc w:val="center"/>
                        <w:rPr>
                          <w:rFonts w:ascii="Times" w:eastAsia="Times New Roman" w:hAnsi="Times" w:cs="Times New Roman"/>
                          <w:sz w:val="20"/>
                          <w:szCs w:val="20"/>
                        </w:rPr>
                      </w:pPr>
                      <w:r w:rsidRPr="002877C8">
                        <w:rPr>
                          <w:rFonts w:ascii="Helvetica" w:eastAsia="Times New Roman" w:hAnsi="Helvetica" w:cs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  <w:t>É HORA DE MUDAR DE NÍVEL</w:t>
                      </w:r>
                      <w:r>
                        <w:rPr>
                          <w:rFonts w:ascii="Helvetica" w:eastAsia="Times New Roman" w:hAnsi="Helvetica" w:cs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   </w:t>
                      </w:r>
                      <w:r w:rsidRPr="002877C8">
                        <w:rPr>
                          <w:rFonts w:ascii="Helvetica" w:eastAsia="Times New Roman" w:hAnsi="Helvetica" w:cs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  <w:t>JOSUÉ 6:27</w:t>
                      </w:r>
                    </w:p>
                    <w:p w14:paraId="5691506D" w14:textId="1FC74103" w:rsidR="008B41D2" w:rsidRPr="002877C8" w:rsidRDefault="008B41D2" w:rsidP="002877C8">
                      <w:pPr>
                        <w:spacing w:after="0" w:line="240" w:lineRule="auto"/>
                        <w:rPr>
                          <w:rFonts w:ascii="Times" w:eastAsia="Times New Roman" w:hAnsi="Times" w:cs="Times New Roman"/>
                          <w:sz w:val="20"/>
                          <w:szCs w:val="20"/>
                        </w:rPr>
                      </w:pPr>
                    </w:p>
                    <w:p w14:paraId="28A2D98A" w14:textId="074754EA" w:rsidR="008B41D2" w:rsidRPr="001068AD" w:rsidRDefault="008B41D2" w:rsidP="009F5A3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C5B34" w:rsidRPr="004C5B34">
        <w:rPr>
          <w:noProof/>
          <w:lang w:val="en-US"/>
        </w:rPr>
        <w:drawing>
          <wp:inline distT="0" distB="0" distL="0" distR="0" wp14:anchorId="49659933" wp14:editId="59B31277">
            <wp:extent cx="6012563" cy="684530"/>
            <wp:effectExtent l="0" t="0" r="762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Igreja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2570" cy="6856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42411" w:rsidSect="00B4157A">
      <w:pgSz w:w="11906" w:h="16838"/>
      <w:pgMar w:top="142" w:right="720" w:bottom="142" w:left="720" w:header="708" w:footer="708" w:gutter="0"/>
      <w:pgBorders w:offsetFrom="page">
        <w:top w:val="dotDotDash" w:sz="4" w:space="24" w:color="auto"/>
        <w:left w:val="dotDotDash" w:sz="4" w:space="24" w:color="auto"/>
        <w:bottom w:val="dotDotDash" w:sz="4" w:space="24" w:color="auto"/>
        <w:right w:val="dotDotDash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503F5833"/>
    <w:multiLevelType w:val="hybridMultilevel"/>
    <w:tmpl w:val="9AC2A43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1F3"/>
    <w:rsid w:val="00026296"/>
    <w:rsid w:val="000912B7"/>
    <w:rsid w:val="001068AD"/>
    <w:rsid w:val="00130E0C"/>
    <w:rsid w:val="001A298B"/>
    <w:rsid w:val="001A5D13"/>
    <w:rsid w:val="001A61F0"/>
    <w:rsid w:val="001D176A"/>
    <w:rsid w:val="002030B5"/>
    <w:rsid w:val="00207DE8"/>
    <w:rsid w:val="00231ABF"/>
    <w:rsid w:val="0024600F"/>
    <w:rsid w:val="00256D99"/>
    <w:rsid w:val="002877C8"/>
    <w:rsid w:val="00287E92"/>
    <w:rsid w:val="002C7096"/>
    <w:rsid w:val="002F448E"/>
    <w:rsid w:val="003460BD"/>
    <w:rsid w:val="003474E1"/>
    <w:rsid w:val="00383089"/>
    <w:rsid w:val="003C4A68"/>
    <w:rsid w:val="0040316D"/>
    <w:rsid w:val="00486CE0"/>
    <w:rsid w:val="00497C9F"/>
    <w:rsid w:val="004A458F"/>
    <w:rsid w:val="004A6B64"/>
    <w:rsid w:val="004C5B34"/>
    <w:rsid w:val="004D688A"/>
    <w:rsid w:val="004E483B"/>
    <w:rsid w:val="00527C28"/>
    <w:rsid w:val="00555368"/>
    <w:rsid w:val="005769CC"/>
    <w:rsid w:val="005D265A"/>
    <w:rsid w:val="005F1D47"/>
    <w:rsid w:val="0064650F"/>
    <w:rsid w:val="00692A61"/>
    <w:rsid w:val="006D5018"/>
    <w:rsid w:val="00732185"/>
    <w:rsid w:val="0074034C"/>
    <w:rsid w:val="00776360"/>
    <w:rsid w:val="00794794"/>
    <w:rsid w:val="007A7699"/>
    <w:rsid w:val="00852A11"/>
    <w:rsid w:val="008637FA"/>
    <w:rsid w:val="008879EF"/>
    <w:rsid w:val="008B41D2"/>
    <w:rsid w:val="008C4129"/>
    <w:rsid w:val="0093659D"/>
    <w:rsid w:val="009457F0"/>
    <w:rsid w:val="00950BB8"/>
    <w:rsid w:val="00981B1A"/>
    <w:rsid w:val="00985F7C"/>
    <w:rsid w:val="00991827"/>
    <w:rsid w:val="009C5094"/>
    <w:rsid w:val="009E3DA3"/>
    <w:rsid w:val="009F5A3C"/>
    <w:rsid w:val="00A054D3"/>
    <w:rsid w:val="00A1183F"/>
    <w:rsid w:val="00A144A8"/>
    <w:rsid w:val="00A2258D"/>
    <w:rsid w:val="00A675B7"/>
    <w:rsid w:val="00AA51F3"/>
    <w:rsid w:val="00AD7608"/>
    <w:rsid w:val="00AE5B3B"/>
    <w:rsid w:val="00B078AE"/>
    <w:rsid w:val="00B2348E"/>
    <w:rsid w:val="00B30C52"/>
    <w:rsid w:val="00B4157A"/>
    <w:rsid w:val="00B46290"/>
    <w:rsid w:val="00B53F35"/>
    <w:rsid w:val="00B54878"/>
    <w:rsid w:val="00B829B2"/>
    <w:rsid w:val="00C42411"/>
    <w:rsid w:val="00CB070B"/>
    <w:rsid w:val="00CE0AE4"/>
    <w:rsid w:val="00D372A1"/>
    <w:rsid w:val="00D4044F"/>
    <w:rsid w:val="00D50189"/>
    <w:rsid w:val="00D61A12"/>
    <w:rsid w:val="00DB6174"/>
    <w:rsid w:val="00DC2E0C"/>
    <w:rsid w:val="00E02BE2"/>
    <w:rsid w:val="00E5481E"/>
    <w:rsid w:val="00EE40A8"/>
    <w:rsid w:val="00EE52AF"/>
    <w:rsid w:val="00EF7D45"/>
    <w:rsid w:val="00F41312"/>
    <w:rsid w:val="00F7095E"/>
    <w:rsid w:val="00FD1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none" strokecolor="none"/>
    </o:shapedefaults>
    <o:shapelayout v:ext="edit">
      <o:idmap v:ext="edit" data="1"/>
    </o:shapelayout>
  </w:shapeDefaults>
  <w:decimalSymbol w:val=","/>
  <w:listSeparator w:val=";"/>
  <w14:docId w14:val="655A29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827"/>
  </w:style>
  <w:style w:type="paragraph" w:styleId="Heading1">
    <w:name w:val="heading 1"/>
    <w:basedOn w:val="Normal"/>
    <w:next w:val="Normal"/>
    <w:link w:val="Heading1Char"/>
    <w:uiPriority w:val="9"/>
    <w:qFormat/>
    <w:rsid w:val="004E48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73218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5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1F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F448E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4A458F"/>
  </w:style>
  <w:style w:type="character" w:customStyle="1" w:styleId="apple-style-span">
    <w:name w:val="apple-style-span"/>
    <w:basedOn w:val="DefaultParagraphFont"/>
    <w:rsid w:val="00207DE8"/>
  </w:style>
  <w:style w:type="character" w:styleId="Strong">
    <w:name w:val="Strong"/>
    <w:basedOn w:val="DefaultParagraphFont"/>
    <w:uiPriority w:val="22"/>
    <w:qFormat/>
    <w:rsid w:val="00207DE8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4E48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unhideWhenUsed/>
    <w:rsid w:val="00B23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Heading3Char">
    <w:name w:val="Heading 3 Char"/>
    <w:basedOn w:val="DefaultParagraphFont"/>
    <w:link w:val="Heading3"/>
    <w:uiPriority w:val="9"/>
    <w:rsid w:val="00732185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Hyperlink">
    <w:name w:val="Hyperlink"/>
    <w:basedOn w:val="DefaultParagraphFont"/>
    <w:uiPriority w:val="99"/>
    <w:semiHidden/>
    <w:unhideWhenUsed/>
    <w:rsid w:val="002030B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56D9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827"/>
  </w:style>
  <w:style w:type="paragraph" w:styleId="Heading1">
    <w:name w:val="heading 1"/>
    <w:basedOn w:val="Normal"/>
    <w:next w:val="Normal"/>
    <w:link w:val="Heading1Char"/>
    <w:uiPriority w:val="9"/>
    <w:qFormat/>
    <w:rsid w:val="004E48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73218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5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1F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F448E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4A458F"/>
  </w:style>
  <w:style w:type="character" w:customStyle="1" w:styleId="apple-style-span">
    <w:name w:val="apple-style-span"/>
    <w:basedOn w:val="DefaultParagraphFont"/>
    <w:rsid w:val="00207DE8"/>
  </w:style>
  <w:style w:type="character" w:styleId="Strong">
    <w:name w:val="Strong"/>
    <w:basedOn w:val="DefaultParagraphFont"/>
    <w:uiPriority w:val="22"/>
    <w:qFormat/>
    <w:rsid w:val="00207DE8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4E48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unhideWhenUsed/>
    <w:rsid w:val="00B23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Heading3Char">
    <w:name w:val="Heading 3 Char"/>
    <w:basedOn w:val="DefaultParagraphFont"/>
    <w:link w:val="Heading3"/>
    <w:uiPriority w:val="9"/>
    <w:rsid w:val="00732185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Hyperlink">
    <w:name w:val="Hyperlink"/>
    <w:basedOn w:val="DefaultParagraphFont"/>
    <w:uiPriority w:val="99"/>
    <w:semiHidden/>
    <w:unhideWhenUsed/>
    <w:rsid w:val="002030B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56D9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42087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80222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81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834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83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6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1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4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1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5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E214B-B5C8-9744-94E2-A9BAD245F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3</Characters>
  <Application>Microsoft Macintosh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Catedral da Familia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Pr. Edy</dc:creator>
  <cp:keywords/>
  <dc:description/>
  <cp:lastModifiedBy>Simone Santos</cp:lastModifiedBy>
  <cp:revision>3</cp:revision>
  <cp:lastPrinted>2017-02-03T13:29:00Z</cp:lastPrinted>
  <dcterms:created xsi:type="dcterms:W3CDTF">2017-06-08T20:47:00Z</dcterms:created>
  <dcterms:modified xsi:type="dcterms:W3CDTF">2017-06-08T20:53:00Z</dcterms:modified>
</cp:coreProperties>
</file>